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B33" w:rsidRPr="008E5B33" w:rsidRDefault="00CF12F8" w:rsidP="00707D8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ВЫПИСКА ИЗ </w:t>
      </w:r>
      <w:r w:rsidR="008E5B33" w:rsidRPr="008E5B33">
        <w:rPr>
          <w:rFonts w:ascii="Times New Roman" w:hAnsi="Times New Roman" w:cs="Times New Roman"/>
          <w:b/>
          <w:sz w:val="28"/>
          <w:szCs w:val="28"/>
        </w:rPr>
        <w:t>ПРОТОКОЛ</w:t>
      </w:r>
      <w:r>
        <w:rPr>
          <w:rFonts w:ascii="Times New Roman" w:hAnsi="Times New Roman" w:cs="Times New Roman"/>
          <w:b/>
          <w:sz w:val="28"/>
          <w:szCs w:val="28"/>
        </w:rPr>
        <w:t>А</w:t>
      </w:r>
      <w:r w:rsidR="008E5B33" w:rsidRPr="008E5B33">
        <w:rPr>
          <w:rFonts w:ascii="Times New Roman" w:hAnsi="Times New Roman" w:cs="Times New Roman"/>
          <w:b/>
          <w:sz w:val="28"/>
          <w:szCs w:val="28"/>
        </w:rPr>
        <w:t xml:space="preserve"> №</w:t>
      </w:r>
      <w:r w:rsidR="00294DE9">
        <w:rPr>
          <w:rFonts w:ascii="Times New Roman" w:hAnsi="Times New Roman" w:cs="Times New Roman"/>
          <w:b/>
          <w:sz w:val="28"/>
          <w:szCs w:val="28"/>
        </w:rPr>
        <w:t>2</w:t>
      </w:r>
    </w:p>
    <w:p w:rsidR="008E5B33" w:rsidRPr="008E5B33" w:rsidRDefault="00B647BC" w:rsidP="00707D82">
      <w:pPr>
        <w:pStyle w:val="a4"/>
        <w:rPr>
          <w:rFonts w:ascii="Times New Roman" w:hAnsi="Times New Roman" w:cs="Times New Roman"/>
          <w:b/>
          <w:sz w:val="28"/>
          <w:szCs w:val="28"/>
        </w:rPr>
      </w:pPr>
      <w:r>
        <w:rPr>
          <w:rFonts w:ascii="Times New Roman" w:hAnsi="Times New Roman" w:cs="Times New Roman"/>
          <w:b/>
          <w:sz w:val="28"/>
          <w:szCs w:val="28"/>
        </w:rPr>
        <w:t>О</w:t>
      </w:r>
      <w:r w:rsidR="008E5B33" w:rsidRPr="008E5B33">
        <w:rPr>
          <w:rFonts w:ascii="Times New Roman" w:hAnsi="Times New Roman" w:cs="Times New Roman"/>
          <w:b/>
          <w:sz w:val="28"/>
          <w:szCs w:val="28"/>
        </w:rPr>
        <w:t>чередное заседание</w:t>
      </w:r>
    </w:p>
    <w:p w:rsidR="00AC6D06" w:rsidRDefault="0030351C" w:rsidP="00707D82">
      <w:pPr>
        <w:pStyle w:val="a4"/>
        <w:rPr>
          <w:rFonts w:ascii="Times New Roman" w:hAnsi="Times New Roman" w:cs="Times New Roman"/>
          <w:b/>
          <w:sz w:val="28"/>
          <w:szCs w:val="28"/>
        </w:rPr>
      </w:pPr>
      <w:r>
        <w:rPr>
          <w:rFonts w:ascii="Times New Roman" w:hAnsi="Times New Roman" w:cs="Times New Roman"/>
          <w:b/>
          <w:sz w:val="28"/>
          <w:szCs w:val="28"/>
        </w:rPr>
        <w:t>08</w:t>
      </w:r>
      <w:r w:rsidR="008E5B33" w:rsidRPr="008E5B33">
        <w:rPr>
          <w:rFonts w:ascii="Times New Roman" w:hAnsi="Times New Roman" w:cs="Times New Roman"/>
          <w:b/>
          <w:sz w:val="28"/>
          <w:szCs w:val="28"/>
        </w:rPr>
        <w:t xml:space="preserve"> </w:t>
      </w:r>
      <w:r w:rsidR="00294DE9">
        <w:rPr>
          <w:rFonts w:ascii="Times New Roman" w:hAnsi="Times New Roman" w:cs="Times New Roman"/>
          <w:b/>
          <w:sz w:val="28"/>
          <w:szCs w:val="28"/>
        </w:rPr>
        <w:t>февраля</w:t>
      </w:r>
      <w:r w:rsidR="008E5B33" w:rsidRPr="008E5B33">
        <w:rPr>
          <w:rFonts w:ascii="Times New Roman" w:hAnsi="Times New Roman" w:cs="Times New Roman"/>
          <w:b/>
          <w:sz w:val="28"/>
          <w:szCs w:val="28"/>
        </w:rPr>
        <w:t xml:space="preserve"> </w:t>
      </w:r>
      <w:r>
        <w:rPr>
          <w:rFonts w:ascii="Times New Roman" w:hAnsi="Times New Roman" w:cs="Times New Roman"/>
          <w:b/>
          <w:sz w:val="28"/>
          <w:szCs w:val="28"/>
        </w:rPr>
        <w:t>2022</w:t>
      </w:r>
      <w:r w:rsidR="008E5B33" w:rsidRPr="008E5B33">
        <w:rPr>
          <w:rFonts w:ascii="Times New Roman" w:hAnsi="Times New Roman" w:cs="Times New Roman"/>
          <w:b/>
          <w:sz w:val="28"/>
          <w:szCs w:val="28"/>
        </w:rPr>
        <w:t xml:space="preserve"> года</w:t>
      </w:r>
      <w:r w:rsidR="004606F3" w:rsidRPr="008E5B33">
        <w:rPr>
          <w:rFonts w:ascii="Times New Roman" w:hAnsi="Times New Roman" w:cs="Times New Roman"/>
          <w:b/>
          <w:sz w:val="28"/>
          <w:szCs w:val="28"/>
        </w:rPr>
        <w:tab/>
      </w:r>
    </w:p>
    <w:p w:rsidR="008E5B33" w:rsidRPr="00B64DFD" w:rsidRDefault="008E5B33" w:rsidP="00707D82">
      <w:pPr>
        <w:pStyle w:val="a4"/>
        <w:rPr>
          <w:rFonts w:ascii="Times New Roman" w:hAnsi="Times New Roman" w:cs="Times New Roman"/>
          <w:b/>
          <w:sz w:val="20"/>
          <w:szCs w:val="20"/>
        </w:rPr>
      </w:pPr>
    </w:p>
    <w:p w:rsidR="008E5B33" w:rsidRPr="008E5B33" w:rsidRDefault="008E5B33" w:rsidP="00707D82">
      <w:pPr>
        <w:pStyle w:val="a4"/>
        <w:rPr>
          <w:rFonts w:ascii="Times New Roman" w:hAnsi="Times New Roman" w:cs="Times New Roman"/>
          <w:sz w:val="28"/>
          <w:szCs w:val="28"/>
        </w:rPr>
      </w:pPr>
      <w:r w:rsidRPr="008E5B33">
        <w:rPr>
          <w:rFonts w:ascii="Times New Roman" w:hAnsi="Times New Roman" w:cs="Times New Roman"/>
          <w:sz w:val="28"/>
          <w:szCs w:val="28"/>
        </w:rPr>
        <w:t xml:space="preserve">Начало </w:t>
      </w:r>
      <w:r w:rsidRPr="00880D5B">
        <w:rPr>
          <w:rFonts w:ascii="Times New Roman" w:hAnsi="Times New Roman" w:cs="Times New Roman"/>
          <w:sz w:val="28"/>
          <w:szCs w:val="28"/>
        </w:rPr>
        <w:t>в 1</w:t>
      </w:r>
      <w:r w:rsidR="00627CD1" w:rsidRPr="00880D5B">
        <w:rPr>
          <w:rFonts w:ascii="Times New Roman" w:hAnsi="Times New Roman" w:cs="Times New Roman"/>
          <w:sz w:val="28"/>
          <w:szCs w:val="28"/>
        </w:rPr>
        <w:t>6</w:t>
      </w:r>
      <w:r w:rsidR="0030351C">
        <w:rPr>
          <w:rFonts w:ascii="Times New Roman" w:hAnsi="Times New Roman" w:cs="Times New Roman"/>
          <w:sz w:val="28"/>
          <w:szCs w:val="28"/>
        </w:rPr>
        <w:t>.10</w:t>
      </w:r>
      <w:r w:rsidRPr="00880D5B">
        <w:rPr>
          <w:rFonts w:ascii="Times New Roman" w:hAnsi="Times New Roman" w:cs="Times New Roman"/>
          <w:sz w:val="28"/>
          <w:szCs w:val="28"/>
        </w:rPr>
        <w:t xml:space="preserve"> час.</w:t>
      </w:r>
    </w:p>
    <w:p w:rsidR="008E5B33" w:rsidRPr="008E5B33" w:rsidRDefault="008E5B33" w:rsidP="00707D82">
      <w:pPr>
        <w:pStyle w:val="a4"/>
        <w:rPr>
          <w:rFonts w:ascii="Times New Roman" w:hAnsi="Times New Roman" w:cs="Times New Roman"/>
          <w:sz w:val="28"/>
          <w:szCs w:val="28"/>
        </w:rPr>
      </w:pPr>
      <w:r w:rsidRPr="008E5B33">
        <w:rPr>
          <w:rFonts w:ascii="Times New Roman" w:hAnsi="Times New Roman" w:cs="Times New Roman"/>
          <w:sz w:val="28"/>
          <w:szCs w:val="28"/>
        </w:rPr>
        <w:t xml:space="preserve">Ул. </w:t>
      </w:r>
      <w:r w:rsidR="00FD4B81">
        <w:rPr>
          <w:rFonts w:ascii="Times New Roman" w:hAnsi="Times New Roman" w:cs="Times New Roman"/>
          <w:sz w:val="28"/>
          <w:szCs w:val="28"/>
        </w:rPr>
        <w:t>Русаковская</w:t>
      </w:r>
      <w:r w:rsidRPr="008E5B33">
        <w:rPr>
          <w:rFonts w:ascii="Times New Roman" w:hAnsi="Times New Roman" w:cs="Times New Roman"/>
          <w:sz w:val="28"/>
          <w:szCs w:val="28"/>
        </w:rPr>
        <w:t>, д.28</w:t>
      </w:r>
    </w:p>
    <w:p w:rsidR="008E5B33" w:rsidRPr="00B64DFD" w:rsidRDefault="008E5B33" w:rsidP="00707D82">
      <w:pPr>
        <w:pStyle w:val="a4"/>
        <w:rPr>
          <w:rFonts w:ascii="Times New Roman" w:hAnsi="Times New Roman" w:cs="Times New Roman"/>
          <w:b/>
          <w:sz w:val="20"/>
          <w:szCs w:val="20"/>
        </w:rPr>
      </w:pPr>
    </w:p>
    <w:p w:rsidR="008E5B33" w:rsidRDefault="008E5B33" w:rsidP="00707D82">
      <w:pPr>
        <w:pStyle w:val="a4"/>
        <w:ind w:firstLine="708"/>
        <w:rPr>
          <w:rFonts w:ascii="Times New Roman" w:hAnsi="Times New Roman" w:cs="Times New Roman"/>
          <w:b/>
          <w:sz w:val="28"/>
          <w:szCs w:val="28"/>
        </w:rPr>
      </w:pPr>
      <w:r>
        <w:rPr>
          <w:rFonts w:ascii="Times New Roman" w:hAnsi="Times New Roman" w:cs="Times New Roman"/>
          <w:b/>
          <w:sz w:val="28"/>
          <w:szCs w:val="28"/>
        </w:rPr>
        <w:t>Председатель: Коврикова Л.Н.</w:t>
      </w:r>
    </w:p>
    <w:p w:rsidR="008E5B33" w:rsidRDefault="008E5B33" w:rsidP="00707D82">
      <w:pPr>
        <w:pStyle w:val="a4"/>
        <w:ind w:firstLine="708"/>
        <w:rPr>
          <w:rFonts w:ascii="Times New Roman" w:hAnsi="Times New Roman" w:cs="Times New Roman"/>
          <w:b/>
          <w:sz w:val="28"/>
          <w:szCs w:val="28"/>
        </w:rPr>
      </w:pPr>
      <w:r>
        <w:rPr>
          <w:rFonts w:ascii="Times New Roman" w:hAnsi="Times New Roman" w:cs="Times New Roman"/>
          <w:b/>
          <w:sz w:val="28"/>
          <w:szCs w:val="28"/>
        </w:rPr>
        <w:t>Секретарь: Митяева Н.С.</w:t>
      </w:r>
    </w:p>
    <w:p w:rsidR="008E5B33" w:rsidRPr="00B64DFD" w:rsidRDefault="008E5B33" w:rsidP="00707D82">
      <w:pPr>
        <w:pStyle w:val="a4"/>
        <w:rPr>
          <w:rFonts w:ascii="Times New Roman" w:hAnsi="Times New Roman" w:cs="Times New Roman"/>
          <w:b/>
          <w:sz w:val="20"/>
          <w:szCs w:val="20"/>
        </w:rPr>
      </w:pPr>
    </w:p>
    <w:p w:rsidR="008E5B33" w:rsidRDefault="008E5B33" w:rsidP="00707D82">
      <w:pPr>
        <w:pStyle w:val="a4"/>
        <w:ind w:firstLine="708"/>
        <w:rPr>
          <w:rFonts w:ascii="Times New Roman" w:hAnsi="Times New Roman" w:cs="Times New Roman"/>
          <w:b/>
          <w:sz w:val="28"/>
          <w:szCs w:val="28"/>
        </w:rPr>
      </w:pPr>
      <w:r>
        <w:rPr>
          <w:rFonts w:ascii="Times New Roman" w:hAnsi="Times New Roman" w:cs="Times New Roman"/>
          <w:b/>
          <w:sz w:val="28"/>
          <w:szCs w:val="28"/>
        </w:rPr>
        <w:t xml:space="preserve">Число депутатов избранных в Совет депутатов – </w:t>
      </w:r>
      <w:r w:rsidR="003F13E5">
        <w:rPr>
          <w:rFonts w:ascii="Times New Roman" w:hAnsi="Times New Roman" w:cs="Times New Roman"/>
          <w:b/>
          <w:sz w:val="28"/>
          <w:szCs w:val="28"/>
        </w:rPr>
        <w:t>10</w:t>
      </w:r>
      <w:r>
        <w:rPr>
          <w:rFonts w:ascii="Times New Roman" w:hAnsi="Times New Roman" w:cs="Times New Roman"/>
          <w:b/>
          <w:sz w:val="28"/>
          <w:szCs w:val="28"/>
        </w:rPr>
        <w:t xml:space="preserve"> депутатов</w:t>
      </w:r>
    </w:p>
    <w:p w:rsidR="008E5B33" w:rsidRDefault="008E5B33" w:rsidP="00707D82">
      <w:pPr>
        <w:spacing w:after="0" w:line="240" w:lineRule="auto"/>
        <w:ind w:firstLine="708"/>
        <w:rPr>
          <w:rFonts w:ascii="Times New Roman" w:eastAsia="Calibri" w:hAnsi="Times New Roman" w:cs="Times New Roman"/>
          <w:b/>
          <w:bCs/>
          <w:sz w:val="28"/>
          <w:szCs w:val="28"/>
        </w:rPr>
      </w:pPr>
      <w:r>
        <w:rPr>
          <w:rFonts w:ascii="Times New Roman" w:eastAsia="Calibri" w:hAnsi="Times New Roman" w:cs="Times New Roman"/>
          <w:b/>
          <w:bCs/>
          <w:sz w:val="28"/>
          <w:szCs w:val="28"/>
        </w:rPr>
        <w:t>Присутствовали –</w:t>
      </w:r>
      <w:r w:rsidR="0030351C">
        <w:rPr>
          <w:rFonts w:ascii="Times New Roman" w:eastAsia="Calibri" w:hAnsi="Times New Roman" w:cs="Times New Roman"/>
          <w:b/>
          <w:bCs/>
          <w:sz w:val="28"/>
          <w:szCs w:val="28"/>
        </w:rPr>
        <w:t>6</w:t>
      </w:r>
      <w:r>
        <w:rPr>
          <w:rFonts w:ascii="Times New Roman" w:eastAsia="Calibri" w:hAnsi="Times New Roman" w:cs="Times New Roman"/>
          <w:b/>
          <w:bCs/>
          <w:sz w:val="28"/>
          <w:szCs w:val="28"/>
        </w:rPr>
        <w:t xml:space="preserve"> </w:t>
      </w:r>
      <w:r w:rsidRPr="009136F4">
        <w:rPr>
          <w:rFonts w:ascii="Times New Roman" w:eastAsia="Calibri" w:hAnsi="Times New Roman" w:cs="Times New Roman"/>
          <w:b/>
          <w:bCs/>
          <w:sz w:val="28"/>
          <w:szCs w:val="28"/>
        </w:rPr>
        <w:t xml:space="preserve">депутатов: </w:t>
      </w:r>
    </w:p>
    <w:p w:rsidR="0030351C" w:rsidRDefault="008E5B33" w:rsidP="0030351C">
      <w:pPr>
        <w:spacing w:after="0" w:line="240" w:lineRule="auto"/>
        <w:ind w:firstLine="709"/>
        <w:jc w:val="both"/>
        <w:rPr>
          <w:rFonts w:ascii="Times New Roman" w:eastAsia="Calibri" w:hAnsi="Times New Roman" w:cs="Times New Roman"/>
          <w:sz w:val="28"/>
          <w:szCs w:val="28"/>
        </w:rPr>
      </w:pPr>
      <w:r w:rsidRPr="009136F4">
        <w:rPr>
          <w:rFonts w:ascii="Times New Roman" w:eastAsia="Calibri" w:hAnsi="Times New Roman" w:cs="Times New Roman"/>
          <w:sz w:val="28"/>
          <w:szCs w:val="28"/>
        </w:rPr>
        <w:t>Коврикова Людмила</w:t>
      </w:r>
      <w:r>
        <w:rPr>
          <w:rFonts w:ascii="Times New Roman" w:hAnsi="Times New Roman" w:cs="Times New Roman"/>
          <w:sz w:val="28"/>
          <w:szCs w:val="28"/>
        </w:rPr>
        <w:t xml:space="preserve"> Николаевна</w:t>
      </w:r>
      <w:r w:rsidR="001552FB">
        <w:rPr>
          <w:rFonts w:ascii="Times New Roman" w:eastAsia="Calibri" w:hAnsi="Times New Roman" w:cs="Times New Roman"/>
          <w:sz w:val="28"/>
          <w:szCs w:val="28"/>
        </w:rPr>
        <w:t>,</w:t>
      </w:r>
      <w:r>
        <w:rPr>
          <w:rFonts w:ascii="Times New Roman" w:eastAsia="Calibri" w:hAnsi="Times New Roman" w:cs="Times New Roman"/>
          <w:sz w:val="28"/>
          <w:szCs w:val="28"/>
        </w:rPr>
        <w:t xml:space="preserve"> Сентяев Владимир Прокопьевич,</w:t>
      </w:r>
      <w:r w:rsidRPr="0047019C">
        <w:rPr>
          <w:rFonts w:ascii="Times New Roman" w:eastAsia="Calibri" w:hAnsi="Times New Roman" w:cs="Times New Roman"/>
          <w:sz w:val="28"/>
          <w:szCs w:val="28"/>
        </w:rPr>
        <w:t xml:space="preserve"> </w:t>
      </w:r>
      <w:r w:rsidR="00627CD1" w:rsidRPr="009136F4">
        <w:rPr>
          <w:rFonts w:ascii="Times New Roman" w:eastAsia="Calibri" w:hAnsi="Times New Roman" w:cs="Times New Roman"/>
          <w:sz w:val="28"/>
          <w:szCs w:val="28"/>
        </w:rPr>
        <w:t>Евстратов Евгений Юрьевич</w:t>
      </w:r>
      <w:r w:rsidR="00B647BC">
        <w:rPr>
          <w:rFonts w:ascii="Times New Roman" w:eastAsia="Calibri" w:hAnsi="Times New Roman" w:cs="Times New Roman"/>
          <w:sz w:val="28"/>
          <w:szCs w:val="28"/>
        </w:rPr>
        <w:t>,</w:t>
      </w:r>
      <w:r w:rsidR="00627CD1" w:rsidRPr="009136F4">
        <w:rPr>
          <w:rFonts w:ascii="Times New Roman" w:eastAsia="Calibri" w:hAnsi="Times New Roman" w:cs="Times New Roman"/>
          <w:sz w:val="28"/>
          <w:szCs w:val="28"/>
        </w:rPr>
        <w:t xml:space="preserve"> </w:t>
      </w:r>
      <w:r w:rsidR="00B647BC" w:rsidRPr="009136F4">
        <w:rPr>
          <w:rFonts w:ascii="Times New Roman" w:eastAsia="Calibri" w:hAnsi="Times New Roman" w:cs="Times New Roman"/>
          <w:sz w:val="28"/>
          <w:szCs w:val="28"/>
        </w:rPr>
        <w:t xml:space="preserve">Афанасенков Андрей Леонидович, </w:t>
      </w:r>
      <w:r w:rsidR="00294DE9">
        <w:rPr>
          <w:rFonts w:ascii="Times New Roman" w:eastAsia="Calibri" w:hAnsi="Times New Roman" w:cs="Times New Roman"/>
          <w:sz w:val="28"/>
          <w:szCs w:val="28"/>
        </w:rPr>
        <w:t>Рябинина Ирина Герольдовна,</w:t>
      </w:r>
      <w:r w:rsidR="00294DE9" w:rsidRPr="00B647BC">
        <w:rPr>
          <w:rFonts w:ascii="Times New Roman" w:eastAsia="Calibri" w:hAnsi="Times New Roman" w:cs="Times New Roman"/>
          <w:sz w:val="28"/>
          <w:szCs w:val="28"/>
        </w:rPr>
        <w:t xml:space="preserve"> </w:t>
      </w:r>
      <w:r w:rsidR="0030351C" w:rsidRPr="009136F4">
        <w:rPr>
          <w:rFonts w:ascii="Times New Roman" w:eastAsia="Calibri" w:hAnsi="Times New Roman" w:cs="Times New Roman"/>
          <w:sz w:val="28"/>
          <w:szCs w:val="28"/>
        </w:rPr>
        <w:t>Холодницкая</w:t>
      </w:r>
      <w:r w:rsidR="0030351C" w:rsidRPr="0047019C">
        <w:rPr>
          <w:rFonts w:ascii="Times New Roman" w:eastAsia="Calibri" w:hAnsi="Times New Roman" w:cs="Times New Roman"/>
          <w:sz w:val="28"/>
          <w:szCs w:val="28"/>
        </w:rPr>
        <w:t xml:space="preserve"> </w:t>
      </w:r>
      <w:r w:rsidR="0030351C" w:rsidRPr="009136F4">
        <w:rPr>
          <w:rFonts w:ascii="Times New Roman" w:eastAsia="Calibri" w:hAnsi="Times New Roman" w:cs="Times New Roman"/>
          <w:sz w:val="28"/>
          <w:szCs w:val="28"/>
        </w:rPr>
        <w:t>Оксана Борисовна</w:t>
      </w:r>
      <w:r w:rsidR="0030351C">
        <w:rPr>
          <w:rFonts w:ascii="Times New Roman" w:eastAsia="Calibri" w:hAnsi="Times New Roman" w:cs="Times New Roman"/>
          <w:sz w:val="28"/>
          <w:szCs w:val="28"/>
        </w:rPr>
        <w:t>.</w:t>
      </w:r>
    </w:p>
    <w:p w:rsidR="004C045B" w:rsidRPr="0030351C" w:rsidRDefault="004C045B" w:rsidP="004C045B">
      <w:pPr>
        <w:spacing w:after="0" w:line="240" w:lineRule="auto"/>
        <w:ind w:firstLine="708"/>
        <w:jc w:val="both"/>
        <w:rPr>
          <w:rFonts w:ascii="Times New Roman" w:eastAsia="Calibri" w:hAnsi="Times New Roman" w:cs="Times New Roman"/>
          <w:sz w:val="10"/>
          <w:szCs w:val="28"/>
        </w:rPr>
      </w:pPr>
    </w:p>
    <w:p w:rsidR="0030351C" w:rsidRDefault="006A35BB" w:rsidP="006A35BB">
      <w:pPr>
        <w:spacing w:after="0" w:line="240" w:lineRule="auto"/>
        <w:ind w:firstLine="709"/>
        <w:jc w:val="both"/>
        <w:rPr>
          <w:rFonts w:ascii="Times New Roman" w:eastAsia="Calibri" w:hAnsi="Times New Roman" w:cs="Times New Roman"/>
          <w:sz w:val="28"/>
          <w:szCs w:val="28"/>
        </w:rPr>
      </w:pPr>
      <w:r w:rsidRPr="006A35BB">
        <w:rPr>
          <w:rFonts w:ascii="Times New Roman" w:eastAsia="Calibri" w:hAnsi="Times New Roman" w:cs="Times New Roman"/>
          <w:b/>
          <w:color w:val="000000"/>
          <w:sz w:val="28"/>
          <w:szCs w:val="28"/>
        </w:rPr>
        <w:t>Отсутству</w:t>
      </w:r>
      <w:r w:rsidR="0030351C">
        <w:rPr>
          <w:rFonts w:ascii="Times New Roman" w:eastAsia="Calibri" w:hAnsi="Times New Roman" w:cs="Times New Roman"/>
          <w:b/>
          <w:color w:val="000000"/>
          <w:sz w:val="28"/>
          <w:szCs w:val="28"/>
        </w:rPr>
        <w:t>ю</w:t>
      </w:r>
      <w:r w:rsidRPr="006A35BB">
        <w:rPr>
          <w:rFonts w:ascii="Times New Roman" w:eastAsia="Calibri" w:hAnsi="Times New Roman" w:cs="Times New Roman"/>
          <w:b/>
          <w:color w:val="000000"/>
          <w:sz w:val="28"/>
          <w:szCs w:val="28"/>
        </w:rPr>
        <w:t>т по уважительной причине депутат</w:t>
      </w:r>
      <w:r w:rsidR="0030351C">
        <w:rPr>
          <w:rFonts w:ascii="Times New Roman" w:eastAsia="Calibri" w:hAnsi="Times New Roman" w:cs="Times New Roman"/>
          <w:b/>
          <w:color w:val="000000"/>
          <w:sz w:val="28"/>
          <w:szCs w:val="28"/>
        </w:rPr>
        <w:t>ы</w:t>
      </w:r>
      <w:r w:rsidRPr="006A35BB">
        <w:rPr>
          <w:rFonts w:ascii="Times New Roman" w:eastAsia="Calibri" w:hAnsi="Times New Roman" w:cs="Times New Roman"/>
          <w:b/>
          <w:color w:val="000000"/>
          <w:sz w:val="28"/>
          <w:szCs w:val="28"/>
        </w:rPr>
        <w:t>:</w:t>
      </w:r>
      <w:r w:rsidR="00294DE9" w:rsidRPr="00294DE9">
        <w:rPr>
          <w:rFonts w:ascii="Times New Roman" w:eastAsia="Calibri" w:hAnsi="Times New Roman" w:cs="Times New Roman"/>
          <w:sz w:val="28"/>
          <w:szCs w:val="28"/>
        </w:rPr>
        <w:t xml:space="preserve"> </w:t>
      </w:r>
    </w:p>
    <w:p w:rsidR="00294DE9" w:rsidRDefault="0030351C" w:rsidP="006A35BB">
      <w:pPr>
        <w:spacing w:after="0" w:line="240" w:lineRule="auto"/>
        <w:ind w:firstLine="709"/>
        <w:jc w:val="both"/>
        <w:rPr>
          <w:rFonts w:ascii="Times New Roman" w:eastAsia="Calibri" w:hAnsi="Times New Roman" w:cs="Times New Roman"/>
          <w:sz w:val="28"/>
          <w:szCs w:val="28"/>
        </w:rPr>
      </w:pPr>
      <w:r w:rsidRPr="009136F4">
        <w:rPr>
          <w:rFonts w:ascii="Times New Roman" w:eastAsia="Calibri" w:hAnsi="Times New Roman" w:cs="Times New Roman"/>
          <w:sz w:val="28"/>
          <w:szCs w:val="28"/>
        </w:rPr>
        <w:t>Клочков Рустам Александрович</w:t>
      </w:r>
      <w:r w:rsidR="00E15600">
        <w:rPr>
          <w:rFonts w:ascii="Times New Roman" w:eastAsia="Calibri" w:hAnsi="Times New Roman" w:cs="Times New Roman"/>
          <w:sz w:val="28"/>
          <w:szCs w:val="28"/>
        </w:rPr>
        <w:t>,</w:t>
      </w:r>
      <w:r w:rsidRPr="0030351C">
        <w:rPr>
          <w:rFonts w:ascii="Times New Roman" w:eastAsia="Calibri" w:hAnsi="Times New Roman" w:cs="Times New Roman"/>
          <w:sz w:val="28"/>
          <w:szCs w:val="28"/>
        </w:rPr>
        <w:t xml:space="preserve"> </w:t>
      </w:r>
      <w:r>
        <w:rPr>
          <w:rFonts w:ascii="Times New Roman" w:eastAsia="Calibri" w:hAnsi="Times New Roman" w:cs="Times New Roman"/>
          <w:sz w:val="28"/>
          <w:szCs w:val="28"/>
        </w:rPr>
        <w:t>Гусев Александр Витальевич,</w:t>
      </w:r>
      <w:r w:rsidRPr="0030351C">
        <w:rPr>
          <w:rFonts w:ascii="Times New Roman" w:eastAsia="Calibri" w:hAnsi="Times New Roman" w:cs="Times New Roman"/>
          <w:sz w:val="28"/>
          <w:szCs w:val="28"/>
        </w:rPr>
        <w:t xml:space="preserve"> </w:t>
      </w:r>
      <w:r w:rsidR="00E15600">
        <w:rPr>
          <w:rFonts w:ascii="Times New Roman" w:eastAsia="Calibri" w:hAnsi="Times New Roman" w:cs="Times New Roman"/>
          <w:sz w:val="28"/>
          <w:szCs w:val="28"/>
        </w:rPr>
        <w:t>Васильева Лариса Викторовна,</w:t>
      </w:r>
      <w:r>
        <w:rPr>
          <w:rFonts w:ascii="Times New Roman" w:eastAsia="Calibri" w:hAnsi="Times New Roman" w:cs="Times New Roman"/>
          <w:sz w:val="28"/>
          <w:szCs w:val="28"/>
        </w:rPr>
        <w:t xml:space="preserve"> </w:t>
      </w:r>
      <w:r w:rsidR="00E15600" w:rsidRPr="009136F4">
        <w:rPr>
          <w:rFonts w:ascii="Times New Roman" w:eastAsia="Calibri" w:hAnsi="Times New Roman" w:cs="Times New Roman"/>
          <w:sz w:val="28"/>
          <w:szCs w:val="28"/>
        </w:rPr>
        <w:t>Гайнулин Шамиль Мухтарович</w:t>
      </w:r>
      <w:r w:rsidR="00CF12F8">
        <w:rPr>
          <w:rFonts w:ascii="Times New Roman" w:eastAsia="Calibri" w:hAnsi="Times New Roman" w:cs="Times New Roman"/>
          <w:sz w:val="28"/>
          <w:szCs w:val="28"/>
        </w:rPr>
        <w:t>.</w:t>
      </w:r>
    </w:p>
    <w:p w:rsidR="0030351C" w:rsidRPr="0030351C" w:rsidRDefault="0030351C" w:rsidP="006A35BB">
      <w:pPr>
        <w:spacing w:after="0" w:line="240" w:lineRule="auto"/>
        <w:ind w:firstLine="709"/>
        <w:jc w:val="both"/>
        <w:rPr>
          <w:rFonts w:ascii="Times New Roman" w:eastAsia="Calibri" w:hAnsi="Times New Roman" w:cs="Times New Roman"/>
          <w:sz w:val="10"/>
          <w:szCs w:val="10"/>
        </w:rPr>
      </w:pPr>
    </w:p>
    <w:p w:rsidR="008E5B33" w:rsidRPr="009136F4" w:rsidRDefault="008E5B33" w:rsidP="00707D82">
      <w:pPr>
        <w:spacing w:after="0" w:line="240" w:lineRule="auto"/>
        <w:ind w:firstLine="708"/>
        <w:rPr>
          <w:rFonts w:ascii="Times New Roman" w:eastAsia="Calibri" w:hAnsi="Times New Roman" w:cs="Times New Roman"/>
          <w:sz w:val="28"/>
          <w:szCs w:val="28"/>
        </w:rPr>
      </w:pPr>
      <w:r w:rsidRPr="009136F4">
        <w:rPr>
          <w:rFonts w:ascii="Times New Roman" w:eastAsia="Calibri" w:hAnsi="Times New Roman" w:cs="Times New Roman"/>
          <w:b/>
          <w:color w:val="000000"/>
          <w:sz w:val="28"/>
          <w:szCs w:val="28"/>
        </w:rPr>
        <w:t>Приглашенные:</w:t>
      </w:r>
      <w:r w:rsidRPr="009136F4">
        <w:rPr>
          <w:rFonts w:ascii="Times New Roman" w:eastAsia="Calibri" w:hAnsi="Times New Roman" w:cs="Times New Roman"/>
          <w:color w:val="000000"/>
          <w:sz w:val="28"/>
          <w:szCs w:val="28"/>
        </w:rPr>
        <w:t xml:space="preserve"> </w:t>
      </w:r>
    </w:p>
    <w:p w:rsidR="00294DE9" w:rsidRDefault="00294DE9" w:rsidP="00707D82">
      <w:pPr>
        <w:tabs>
          <w:tab w:val="left" w:pos="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Цветкова</w:t>
      </w:r>
      <w:r w:rsidR="00627CD1">
        <w:rPr>
          <w:rFonts w:ascii="Times New Roman" w:eastAsia="Calibri" w:hAnsi="Times New Roman" w:cs="Times New Roman"/>
          <w:sz w:val="28"/>
          <w:szCs w:val="28"/>
        </w:rPr>
        <w:t xml:space="preserve"> Елена Николаевна</w:t>
      </w:r>
      <w:r w:rsidR="008E5B3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8E5B33">
        <w:rPr>
          <w:rFonts w:ascii="Times New Roman" w:eastAsia="Calibri" w:hAnsi="Times New Roman" w:cs="Times New Roman"/>
          <w:sz w:val="28"/>
          <w:szCs w:val="28"/>
        </w:rPr>
        <w:t>глав</w:t>
      </w:r>
      <w:r>
        <w:rPr>
          <w:rFonts w:ascii="Times New Roman" w:eastAsia="Calibri" w:hAnsi="Times New Roman" w:cs="Times New Roman"/>
          <w:sz w:val="28"/>
          <w:szCs w:val="28"/>
        </w:rPr>
        <w:t>а</w:t>
      </w:r>
      <w:r w:rsidR="008E5B33" w:rsidRPr="009136F4">
        <w:rPr>
          <w:rFonts w:ascii="Times New Roman" w:eastAsia="Calibri" w:hAnsi="Times New Roman" w:cs="Times New Roman"/>
          <w:sz w:val="28"/>
          <w:szCs w:val="28"/>
        </w:rPr>
        <w:t xml:space="preserve"> управы </w:t>
      </w:r>
      <w:r w:rsidR="008E5B33">
        <w:rPr>
          <w:rFonts w:ascii="Times New Roman" w:eastAsia="Calibri" w:hAnsi="Times New Roman" w:cs="Times New Roman"/>
          <w:sz w:val="28"/>
          <w:szCs w:val="28"/>
        </w:rPr>
        <w:t xml:space="preserve">района Сокольники, </w:t>
      </w:r>
      <w:r w:rsidR="00CF12F8">
        <w:rPr>
          <w:rFonts w:ascii="Times New Roman" w:eastAsia="Calibri" w:hAnsi="Times New Roman" w:cs="Times New Roman"/>
          <w:sz w:val="28"/>
          <w:szCs w:val="28"/>
        </w:rPr>
        <w:t xml:space="preserve">Ибрагимов </w:t>
      </w:r>
      <w:proofErr w:type="spellStart"/>
      <w:r w:rsidR="00CF12F8">
        <w:rPr>
          <w:rFonts w:ascii="Times New Roman" w:eastAsia="Calibri" w:hAnsi="Times New Roman" w:cs="Times New Roman"/>
          <w:sz w:val="28"/>
          <w:szCs w:val="28"/>
        </w:rPr>
        <w:t>Рифат</w:t>
      </w:r>
      <w:proofErr w:type="spellEnd"/>
      <w:r w:rsidR="00CF12F8">
        <w:rPr>
          <w:rFonts w:ascii="Times New Roman" w:eastAsia="Calibri" w:hAnsi="Times New Roman" w:cs="Times New Roman"/>
          <w:sz w:val="28"/>
          <w:szCs w:val="28"/>
        </w:rPr>
        <w:t xml:space="preserve"> </w:t>
      </w:r>
      <w:proofErr w:type="spellStart"/>
      <w:r w:rsidR="00CF12F8">
        <w:rPr>
          <w:rFonts w:ascii="Times New Roman" w:eastAsia="Calibri" w:hAnsi="Times New Roman" w:cs="Times New Roman"/>
          <w:sz w:val="28"/>
          <w:szCs w:val="28"/>
        </w:rPr>
        <w:t>Наилович</w:t>
      </w:r>
      <w:proofErr w:type="spellEnd"/>
      <w:r w:rsidR="00CF12F8">
        <w:rPr>
          <w:rFonts w:ascii="Times New Roman" w:eastAsia="Calibri" w:hAnsi="Times New Roman" w:cs="Times New Roman"/>
          <w:sz w:val="28"/>
          <w:szCs w:val="28"/>
        </w:rPr>
        <w:t xml:space="preserve"> – начальник организационного отдела управы района Сокольники.</w:t>
      </w:r>
    </w:p>
    <w:p w:rsidR="0030351C" w:rsidRPr="0030351C" w:rsidRDefault="0030351C" w:rsidP="00707D82">
      <w:pPr>
        <w:tabs>
          <w:tab w:val="left" w:pos="0"/>
        </w:tabs>
        <w:spacing w:after="0" w:line="240" w:lineRule="auto"/>
        <w:jc w:val="both"/>
        <w:rPr>
          <w:rFonts w:ascii="Times New Roman" w:eastAsia="Calibri" w:hAnsi="Times New Roman" w:cs="Times New Roman"/>
          <w:sz w:val="10"/>
          <w:szCs w:val="10"/>
        </w:rPr>
      </w:pPr>
    </w:p>
    <w:p w:rsidR="0030351C" w:rsidRPr="0030351C" w:rsidRDefault="0030351C" w:rsidP="0030351C">
      <w:pPr>
        <w:spacing w:after="0" w:line="240" w:lineRule="auto"/>
        <w:ind w:firstLine="708"/>
        <w:rPr>
          <w:rFonts w:ascii="Times New Roman" w:eastAsia="Calibri" w:hAnsi="Times New Roman" w:cs="Times New Roman"/>
          <w:b/>
          <w:color w:val="000000"/>
          <w:sz w:val="28"/>
          <w:szCs w:val="28"/>
        </w:rPr>
      </w:pPr>
      <w:r w:rsidRPr="0030351C">
        <w:rPr>
          <w:rFonts w:ascii="Times New Roman" w:eastAsia="Calibri" w:hAnsi="Times New Roman" w:cs="Times New Roman"/>
          <w:b/>
          <w:color w:val="000000"/>
          <w:sz w:val="28"/>
          <w:szCs w:val="28"/>
        </w:rPr>
        <w:t>Жители района:</w:t>
      </w:r>
    </w:p>
    <w:p w:rsidR="0030351C" w:rsidRPr="0030351C" w:rsidRDefault="0030351C" w:rsidP="0030351C">
      <w:pPr>
        <w:spacing w:after="0" w:line="240" w:lineRule="auto"/>
        <w:ind w:firstLine="708"/>
        <w:rPr>
          <w:rFonts w:ascii="Times New Roman" w:eastAsia="Calibri" w:hAnsi="Times New Roman" w:cs="Times New Roman"/>
          <w:color w:val="000000"/>
          <w:sz w:val="28"/>
          <w:szCs w:val="28"/>
        </w:rPr>
      </w:pPr>
      <w:r w:rsidRPr="0030351C">
        <w:rPr>
          <w:rFonts w:ascii="Times New Roman" w:eastAsia="Calibri" w:hAnsi="Times New Roman" w:cs="Times New Roman"/>
          <w:color w:val="000000"/>
          <w:sz w:val="28"/>
          <w:szCs w:val="28"/>
        </w:rPr>
        <w:t xml:space="preserve">Согласно списку регистрации (прилагается к протоколу). </w:t>
      </w:r>
    </w:p>
    <w:p w:rsidR="0030351C" w:rsidRPr="0030351C" w:rsidRDefault="0030351C" w:rsidP="00707D82">
      <w:pPr>
        <w:tabs>
          <w:tab w:val="left" w:pos="0"/>
        </w:tabs>
        <w:spacing w:after="0" w:line="240" w:lineRule="auto"/>
        <w:jc w:val="both"/>
        <w:rPr>
          <w:rFonts w:ascii="Times New Roman" w:eastAsia="Calibri" w:hAnsi="Times New Roman" w:cs="Times New Roman"/>
          <w:sz w:val="10"/>
          <w:szCs w:val="10"/>
        </w:rPr>
      </w:pPr>
    </w:p>
    <w:p w:rsidR="001B1061" w:rsidRPr="003F13E5" w:rsidRDefault="001B1061" w:rsidP="00707D82">
      <w:pPr>
        <w:pStyle w:val="a4"/>
        <w:ind w:firstLine="708"/>
        <w:jc w:val="both"/>
        <w:rPr>
          <w:rFonts w:ascii="Times New Roman" w:eastAsia="Calibri" w:hAnsi="Times New Roman" w:cs="Times New Roman"/>
          <w:sz w:val="28"/>
          <w:szCs w:val="28"/>
        </w:rPr>
      </w:pPr>
      <w:r w:rsidRPr="003F13E5">
        <w:rPr>
          <w:rFonts w:ascii="Times New Roman" w:eastAsia="Calibri" w:hAnsi="Times New Roman" w:cs="Times New Roman"/>
          <w:sz w:val="28"/>
          <w:szCs w:val="28"/>
        </w:rPr>
        <w:t>На рассмотрение депутатам представл</w:t>
      </w:r>
      <w:r w:rsidR="00D3509F">
        <w:rPr>
          <w:rFonts w:ascii="Times New Roman" w:eastAsia="Calibri" w:hAnsi="Times New Roman" w:cs="Times New Roman"/>
          <w:sz w:val="28"/>
          <w:szCs w:val="28"/>
        </w:rPr>
        <w:t xml:space="preserve">ены все материалы по проекту </w:t>
      </w:r>
      <w:proofErr w:type="gramStart"/>
      <w:r w:rsidRPr="003F13E5">
        <w:rPr>
          <w:rFonts w:ascii="Times New Roman" w:eastAsia="Calibri" w:hAnsi="Times New Roman" w:cs="Times New Roman"/>
          <w:sz w:val="28"/>
          <w:szCs w:val="28"/>
        </w:rPr>
        <w:t>повестки дня очередного заседания Совета депутатов муниципального округа</w:t>
      </w:r>
      <w:proofErr w:type="gramEnd"/>
      <w:r w:rsidRPr="003F13E5">
        <w:rPr>
          <w:rFonts w:ascii="Times New Roman" w:eastAsia="Calibri" w:hAnsi="Times New Roman" w:cs="Times New Roman"/>
          <w:sz w:val="28"/>
          <w:szCs w:val="28"/>
        </w:rPr>
        <w:t xml:space="preserve"> Сокольники.</w:t>
      </w:r>
    </w:p>
    <w:p w:rsidR="001B1061" w:rsidRPr="003F13E5" w:rsidRDefault="001B1061" w:rsidP="00707D82">
      <w:pPr>
        <w:pStyle w:val="a4"/>
        <w:ind w:firstLine="708"/>
        <w:jc w:val="both"/>
        <w:rPr>
          <w:rFonts w:ascii="Times New Roman" w:eastAsia="Calibri" w:hAnsi="Times New Roman" w:cs="Times New Roman"/>
          <w:sz w:val="28"/>
          <w:szCs w:val="28"/>
        </w:rPr>
      </w:pPr>
      <w:r w:rsidRPr="003F13E5">
        <w:rPr>
          <w:rFonts w:ascii="Times New Roman" w:eastAsia="Calibri" w:hAnsi="Times New Roman" w:cs="Times New Roman"/>
          <w:sz w:val="28"/>
          <w:szCs w:val="28"/>
        </w:rPr>
        <w:t>Заседание Совета депутатов фиксировалось на видео</w:t>
      </w:r>
      <w:r w:rsidR="00133589">
        <w:rPr>
          <w:rFonts w:ascii="Times New Roman" w:eastAsia="Calibri" w:hAnsi="Times New Roman" w:cs="Times New Roman"/>
          <w:sz w:val="28"/>
          <w:szCs w:val="28"/>
        </w:rPr>
        <w:t>систему</w:t>
      </w:r>
      <w:r w:rsidRPr="003F13E5">
        <w:rPr>
          <w:rFonts w:ascii="Times New Roman" w:eastAsia="Calibri" w:hAnsi="Times New Roman" w:cs="Times New Roman"/>
          <w:sz w:val="28"/>
          <w:szCs w:val="28"/>
        </w:rPr>
        <w:t xml:space="preserve"> сотрудником аппарата Совета депутатов </w:t>
      </w:r>
      <w:r w:rsidR="00BA25AA">
        <w:rPr>
          <w:rFonts w:ascii="Times New Roman" w:eastAsia="Calibri" w:hAnsi="Times New Roman" w:cs="Times New Roman"/>
          <w:sz w:val="28"/>
          <w:szCs w:val="28"/>
        </w:rPr>
        <w:t xml:space="preserve">муниципального округа Сокольники </w:t>
      </w:r>
      <w:r w:rsidR="000D453B" w:rsidRPr="003F13E5">
        <w:rPr>
          <w:rFonts w:ascii="Times New Roman" w:hAnsi="Times New Roman" w:cs="Times New Roman"/>
          <w:sz w:val="28"/>
          <w:szCs w:val="28"/>
        </w:rPr>
        <w:t>Кузнецовой Натальей Юрьевной</w:t>
      </w:r>
      <w:r w:rsidR="00627CD1">
        <w:rPr>
          <w:rFonts w:ascii="Times New Roman" w:eastAsia="Calibri" w:hAnsi="Times New Roman" w:cs="Times New Roman"/>
          <w:sz w:val="28"/>
          <w:szCs w:val="28"/>
        </w:rPr>
        <w:t>.</w:t>
      </w:r>
      <w:r w:rsidR="00BA25AA">
        <w:rPr>
          <w:rFonts w:ascii="Times New Roman" w:eastAsia="Calibri" w:hAnsi="Times New Roman" w:cs="Times New Roman"/>
          <w:sz w:val="28"/>
          <w:szCs w:val="28"/>
        </w:rPr>
        <w:t xml:space="preserve"> </w:t>
      </w:r>
    </w:p>
    <w:p w:rsidR="001B1061" w:rsidRPr="00D3509F" w:rsidRDefault="001B1061" w:rsidP="00707D82">
      <w:pPr>
        <w:pStyle w:val="a4"/>
        <w:ind w:firstLine="708"/>
        <w:jc w:val="both"/>
        <w:rPr>
          <w:rFonts w:ascii="Times New Roman" w:eastAsia="Calibri" w:hAnsi="Times New Roman" w:cs="Times New Roman"/>
          <w:sz w:val="28"/>
          <w:szCs w:val="28"/>
        </w:rPr>
      </w:pPr>
      <w:r w:rsidRPr="00D3509F">
        <w:rPr>
          <w:rFonts w:ascii="Times New Roman" w:eastAsia="Calibri" w:hAnsi="Times New Roman" w:cs="Times New Roman"/>
          <w:b/>
          <w:sz w:val="28"/>
          <w:szCs w:val="28"/>
        </w:rPr>
        <w:t>Слушали</w:t>
      </w:r>
      <w:r w:rsidRPr="00D3509F">
        <w:rPr>
          <w:rFonts w:ascii="Times New Roman" w:eastAsia="Calibri" w:hAnsi="Times New Roman" w:cs="Times New Roman"/>
          <w:sz w:val="28"/>
          <w:szCs w:val="28"/>
        </w:rPr>
        <w:t xml:space="preserve">: председателя Совета депутатов </w:t>
      </w:r>
      <w:r w:rsidR="00BA25AA">
        <w:rPr>
          <w:rFonts w:ascii="Times New Roman" w:eastAsia="Calibri" w:hAnsi="Times New Roman" w:cs="Times New Roman"/>
          <w:sz w:val="28"/>
          <w:szCs w:val="28"/>
        </w:rPr>
        <w:t>муниципального округа</w:t>
      </w:r>
      <w:r w:rsidRPr="00D3509F">
        <w:rPr>
          <w:rFonts w:ascii="Times New Roman" w:eastAsia="Calibri" w:hAnsi="Times New Roman" w:cs="Times New Roman"/>
          <w:sz w:val="28"/>
          <w:szCs w:val="28"/>
        </w:rPr>
        <w:t xml:space="preserve"> Сокольники Коврикову Людмилу Николаевну.</w:t>
      </w:r>
    </w:p>
    <w:p w:rsidR="00533D4A" w:rsidRPr="003F13E5" w:rsidRDefault="001B1061" w:rsidP="00707D82">
      <w:pPr>
        <w:pStyle w:val="a4"/>
        <w:ind w:firstLine="708"/>
        <w:jc w:val="both"/>
        <w:rPr>
          <w:rFonts w:ascii="Times New Roman" w:eastAsia="Calibri" w:hAnsi="Times New Roman" w:cs="Times New Roman"/>
          <w:sz w:val="28"/>
          <w:szCs w:val="28"/>
        </w:rPr>
      </w:pPr>
      <w:r w:rsidRPr="003F13E5">
        <w:rPr>
          <w:rFonts w:ascii="Times New Roman" w:eastAsia="Calibri" w:hAnsi="Times New Roman" w:cs="Times New Roman"/>
          <w:sz w:val="28"/>
          <w:szCs w:val="28"/>
        </w:rPr>
        <w:t xml:space="preserve">На данном заседании присутствовало - </w:t>
      </w:r>
      <w:r w:rsidR="0030351C">
        <w:rPr>
          <w:rFonts w:ascii="Times New Roman" w:eastAsia="Calibri" w:hAnsi="Times New Roman" w:cs="Times New Roman"/>
          <w:sz w:val="28"/>
          <w:szCs w:val="28"/>
        </w:rPr>
        <w:t>6</w:t>
      </w:r>
      <w:r w:rsidR="00D3509F">
        <w:rPr>
          <w:rFonts w:ascii="Times New Roman" w:eastAsia="Calibri" w:hAnsi="Times New Roman" w:cs="Times New Roman"/>
          <w:sz w:val="28"/>
          <w:szCs w:val="28"/>
        </w:rPr>
        <w:t xml:space="preserve"> депутатов из 10 избранных </w:t>
      </w:r>
      <w:r w:rsidRPr="003F13E5">
        <w:rPr>
          <w:rFonts w:ascii="Times New Roman" w:eastAsia="Calibri" w:hAnsi="Times New Roman" w:cs="Times New Roman"/>
          <w:sz w:val="28"/>
          <w:szCs w:val="28"/>
        </w:rPr>
        <w:t>депутатов Совета депутатов муниципального округа Сокольники.</w:t>
      </w:r>
    </w:p>
    <w:p w:rsidR="001B1061" w:rsidRPr="003F13E5" w:rsidRDefault="001B1061" w:rsidP="00707D82">
      <w:pPr>
        <w:pStyle w:val="a4"/>
        <w:ind w:firstLine="708"/>
        <w:jc w:val="both"/>
        <w:rPr>
          <w:rFonts w:ascii="Times New Roman" w:eastAsia="Calibri" w:hAnsi="Times New Roman" w:cs="Times New Roman"/>
          <w:sz w:val="28"/>
          <w:szCs w:val="28"/>
        </w:rPr>
      </w:pPr>
      <w:r w:rsidRPr="003F13E5">
        <w:rPr>
          <w:rFonts w:ascii="Times New Roman" w:eastAsia="Calibri" w:hAnsi="Times New Roman" w:cs="Times New Roman"/>
          <w:sz w:val="28"/>
          <w:szCs w:val="28"/>
        </w:rPr>
        <w:t>Кворум для проведения заседания имеется.</w:t>
      </w:r>
    </w:p>
    <w:p w:rsidR="001B1061" w:rsidRPr="003F13E5" w:rsidRDefault="001B1061" w:rsidP="00707D82">
      <w:pPr>
        <w:pStyle w:val="a4"/>
        <w:ind w:firstLine="708"/>
        <w:jc w:val="both"/>
        <w:rPr>
          <w:rFonts w:ascii="Times New Roman" w:eastAsia="Calibri" w:hAnsi="Times New Roman" w:cs="Times New Roman"/>
          <w:sz w:val="28"/>
          <w:szCs w:val="28"/>
        </w:rPr>
      </w:pPr>
      <w:r w:rsidRPr="003F13E5">
        <w:rPr>
          <w:rFonts w:ascii="Times New Roman" w:eastAsia="Calibri" w:hAnsi="Times New Roman" w:cs="Times New Roman"/>
          <w:sz w:val="28"/>
          <w:szCs w:val="28"/>
        </w:rPr>
        <w:t>Заседание Совета депутатов объявляется открытым.</w:t>
      </w:r>
    </w:p>
    <w:p w:rsidR="001B1061" w:rsidRDefault="001B1061" w:rsidP="00707D82">
      <w:pPr>
        <w:tabs>
          <w:tab w:val="left" w:pos="0"/>
        </w:tabs>
        <w:spacing w:after="0" w:line="240" w:lineRule="auto"/>
        <w:jc w:val="both"/>
        <w:rPr>
          <w:rFonts w:ascii="Times New Roman" w:eastAsia="Calibri" w:hAnsi="Times New Roman" w:cs="Times New Roman"/>
          <w:sz w:val="28"/>
          <w:szCs w:val="28"/>
        </w:rPr>
      </w:pPr>
      <w:r w:rsidRPr="003F13E5">
        <w:rPr>
          <w:rFonts w:ascii="Times New Roman" w:eastAsia="Calibri" w:hAnsi="Times New Roman" w:cs="Times New Roman"/>
          <w:b/>
          <w:color w:val="000000"/>
          <w:sz w:val="28"/>
          <w:szCs w:val="28"/>
        </w:rPr>
        <w:tab/>
        <w:t>Слушали:</w:t>
      </w:r>
      <w:r w:rsidRPr="003F13E5">
        <w:rPr>
          <w:rFonts w:ascii="Times New Roman" w:eastAsia="Calibri" w:hAnsi="Times New Roman" w:cs="Times New Roman"/>
          <w:sz w:val="28"/>
          <w:szCs w:val="28"/>
        </w:rPr>
        <w:t xml:space="preserve"> председателя Совета депутатов </w:t>
      </w:r>
      <w:r w:rsidR="00707D82" w:rsidRPr="003F13E5">
        <w:rPr>
          <w:rFonts w:ascii="Times New Roman" w:eastAsia="Calibri" w:hAnsi="Times New Roman" w:cs="Times New Roman"/>
          <w:sz w:val="28"/>
          <w:szCs w:val="28"/>
        </w:rPr>
        <w:t>муниципального округа</w:t>
      </w:r>
      <w:r w:rsidRPr="003F13E5">
        <w:rPr>
          <w:rFonts w:ascii="Times New Roman" w:eastAsia="Calibri" w:hAnsi="Times New Roman" w:cs="Times New Roman"/>
          <w:sz w:val="28"/>
          <w:szCs w:val="28"/>
        </w:rPr>
        <w:t xml:space="preserve"> Сокольники</w:t>
      </w:r>
      <w:r w:rsidRPr="003F13E5">
        <w:rPr>
          <w:rFonts w:ascii="Times New Roman" w:eastAsia="Calibri" w:hAnsi="Times New Roman" w:cs="Times New Roman"/>
          <w:color w:val="000000"/>
          <w:sz w:val="28"/>
          <w:szCs w:val="28"/>
        </w:rPr>
        <w:t xml:space="preserve"> Коврикову Людмилу Николаевну о проекте повестки дня очередного заседания </w:t>
      </w:r>
      <w:r w:rsidR="001552FB" w:rsidRPr="003F13E5">
        <w:rPr>
          <w:rFonts w:ascii="Times New Roman" w:eastAsia="Calibri" w:hAnsi="Times New Roman" w:cs="Times New Roman"/>
          <w:sz w:val="28"/>
          <w:szCs w:val="28"/>
        </w:rPr>
        <w:t>на</w:t>
      </w:r>
      <w:r w:rsidR="00B971A8">
        <w:rPr>
          <w:rFonts w:ascii="Times New Roman" w:eastAsia="Calibri" w:hAnsi="Times New Roman" w:cs="Times New Roman"/>
          <w:sz w:val="28"/>
          <w:szCs w:val="28"/>
        </w:rPr>
        <w:t xml:space="preserve"> </w:t>
      </w:r>
      <w:r w:rsidR="00294DE9">
        <w:rPr>
          <w:rFonts w:ascii="Times New Roman" w:eastAsia="Calibri" w:hAnsi="Times New Roman" w:cs="Times New Roman"/>
          <w:sz w:val="28"/>
          <w:szCs w:val="28"/>
        </w:rPr>
        <w:t>0</w:t>
      </w:r>
      <w:r w:rsidR="0030351C">
        <w:rPr>
          <w:rFonts w:ascii="Times New Roman" w:eastAsia="Calibri" w:hAnsi="Times New Roman" w:cs="Times New Roman"/>
          <w:sz w:val="28"/>
          <w:szCs w:val="28"/>
        </w:rPr>
        <w:t>8</w:t>
      </w:r>
      <w:r w:rsidR="001552FB" w:rsidRPr="003F13E5">
        <w:rPr>
          <w:rFonts w:ascii="Times New Roman" w:eastAsia="Calibri" w:hAnsi="Times New Roman" w:cs="Times New Roman"/>
          <w:sz w:val="28"/>
          <w:szCs w:val="28"/>
        </w:rPr>
        <w:t xml:space="preserve"> </w:t>
      </w:r>
      <w:r w:rsidR="00294DE9">
        <w:rPr>
          <w:rFonts w:ascii="Times New Roman" w:eastAsia="Calibri" w:hAnsi="Times New Roman" w:cs="Times New Roman"/>
          <w:sz w:val="28"/>
          <w:szCs w:val="28"/>
        </w:rPr>
        <w:t>февраля</w:t>
      </w:r>
      <w:r w:rsidR="001552FB" w:rsidRPr="003F13E5">
        <w:rPr>
          <w:rFonts w:ascii="Times New Roman" w:eastAsia="Calibri" w:hAnsi="Times New Roman" w:cs="Times New Roman"/>
          <w:sz w:val="28"/>
          <w:szCs w:val="28"/>
        </w:rPr>
        <w:t xml:space="preserve"> </w:t>
      </w:r>
      <w:r w:rsidR="00294DE9">
        <w:rPr>
          <w:rFonts w:ascii="Times New Roman" w:eastAsia="Calibri" w:hAnsi="Times New Roman" w:cs="Times New Roman"/>
          <w:sz w:val="28"/>
          <w:szCs w:val="28"/>
        </w:rPr>
        <w:t>202</w:t>
      </w:r>
      <w:r w:rsidR="0030351C">
        <w:rPr>
          <w:rFonts w:ascii="Times New Roman" w:eastAsia="Calibri" w:hAnsi="Times New Roman" w:cs="Times New Roman"/>
          <w:sz w:val="28"/>
          <w:szCs w:val="28"/>
        </w:rPr>
        <w:t>2</w:t>
      </w:r>
      <w:r w:rsidRPr="003F13E5">
        <w:rPr>
          <w:rFonts w:ascii="Times New Roman" w:eastAsia="Calibri" w:hAnsi="Times New Roman" w:cs="Times New Roman"/>
          <w:sz w:val="28"/>
          <w:szCs w:val="28"/>
        </w:rPr>
        <w:t xml:space="preserve"> года.</w:t>
      </w:r>
    </w:p>
    <w:p w:rsidR="00BA25AA" w:rsidRDefault="000D453B" w:rsidP="00AC06FA">
      <w:pPr>
        <w:spacing w:after="0" w:line="240" w:lineRule="auto"/>
        <w:ind w:firstLine="708"/>
        <w:rPr>
          <w:rFonts w:ascii="Times New Roman" w:hAnsi="Times New Roman" w:cs="Times New Roman"/>
          <w:b/>
          <w:sz w:val="28"/>
          <w:szCs w:val="28"/>
          <w:u w:val="single"/>
        </w:rPr>
      </w:pPr>
      <w:r w:rsidRPr="00A9642B">
        <w:rPr>
          <w:rFonts w:ascii="Times New Roman" w:hAnsi="Times New Roman" w:cs="Times New Roman"/>
          <w:b/>
          <w:sz w:val="28"/>
          <w:szCs w:val="28"/>
          <w:u w:val="single"/>
        </w:rPr>
        <w:t>Повестка</w:t>
      </w:r>
      <w:r w:rsidR="00D828A4" w:rsidRPr="00A9642B">
        <w:rPr>
          <w:rFonts w:ascii="Times New Roman" w:hAnsi="Times New Roman" w:cs="Times New Roman"/>
          <w:b/>
          <w:sz w:val="28"/>
          <w:szCs w:val="28"/>
          <w:u w:val="single"/>
        </w:rPr>
        <w:t xml:space="preserve"> дня:</w:t>
      </w:r>
    </w:p>
    <w:p w:rsidR="0030351C" w:rsidRPr="003B7789" w:rsidRDefault="0030351C" w:rsidP="003B7789">
      <w:pPr>
        <w:tabs>
          <w:tab w:val="left" w:pos="0"/>
        </w:tabs>
        <w:spacing w:after="0" w:line="240" w:lineRule="auto"/>
        <w:jc w:val="both"/>
        <w:rPr>
          <w:rFonts w:ascii="Times New Roman" w:eastAsia="Calibri" w:hAnsi="Times New Roman" w:cs="Times New Roman"/>
          <w:color w:val="000000"/>
          <w:sz w:val="28"/>
          <w:szCs w:val="28"/>
        </w:rPr>
      </w:pPr>
      <w:r w:rsidRPr="003B7789">
        <w:rPr>
          <w:rFonts w:ascii="Times New Roman" w:eastAsia="Calibri" w:hAnsi="Times New Roman" w:cs="Times New Roman"/>
          <w:color w:val="000000"/>
          <w:sz w:val="28"/>
          <w:szCs w:val="28"/>
        </w:rPr>
        <w:tab/>
        <w:t>1. Об отчете главы управы о результатах деятельности управы района Сокольники города Москвы за 2021 году.</w:t>
      </w:r>
    </w:p>
    <w:p w:rsidR="0030351C" w:rsidRPr="003B7789" w:rsidRDefault="003B7789" w:rsidP="003B7789">
      <w:pPr>
        <w:tabs>
          <w:tab w:val="left" w:pos="0"/>
        </w:tabs>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0030351C" w:rsidRPr="003B7789">
        <w:rPr>
          <w:rFonts w:ascii="Times New Roman" w:eastAsia="Calibri" w:hAnsi="Times New Roman" w:cs="Times New Roman"/>
          <w:color w:val="000000"/>
          <w:sz w:val="28"/>
          <w:szCs w:val="28"/>
        </w:rPr>
        <w:t>2. Об итогах призыва граждан на военную службу в Вооруженные силы Российской Федерации осенью 2021 года на территории района Сокольники.</w:t>
      </w:r>
    </w:p>
    <w:p w:rsidR="0030351C" w:rsidRPr="003B7789" w:rsidRDefault="003B7789" w:rsidP="003B7789">
      <w:pPr>
        <w:tabs>
          <w:tab w:val="left" w:pos="0"/>
        </w:tabs>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ab/>
      </w:r>
      <w:r w:rsidR="0030351C" w:rsidRPr="003B7789">
        <w:rPr>
          <w:rFonts w:ascii="Times New Roman" w:eastAsia="Calibri" w:hAnsi="Times New Roman" w:cs="Times New Roman"/>
          <w:color w:val="000000"/>
          <w:sz w:val="28"/>
          <w:szCs w:val="28"/>
        </w:rPr>
        <w:t xml:space="preserve">3. О внесении изменений в решение Совета депутатов муниципального округа Сокольники от 9 ноября 2021 года № 13/5 «О графике </w:t>
      </w:r>
      <w:proofErr w:type="gramStart"/>
      <w:r w:rsidR="0030351C" w:rsidRPr="003B7789">
        <w:rPr>
          <w:rFonts w:ascii="Times New Roman" w:eastAsia="Calibri" w:hAnsi="Times New Roman" w:cs="Times New Roman"/>
          <w:color w:val="000000"/>
          <w:sz w:val="28"/>
          <w:szCs w:val="28"/>
        </w:rPr>
        <w:t>отчетов депутатов Совета депутатов муниципального округа</w:t>
      </w:r>
      <w:proofErr w:type="gramEnd"/>
      <w:r w:rsidR="0030351C" w:rsidRPr="003B7789">
        <w:rPr>
          <w:rFonts w:ascii="Times New Roman" w:eastAsia="Calibri" w:hAnsi="Times New Roman" w:cs="Times New Roman"/>
          <w:color w:val="000000"/>
          <w:sz w:val="28"/>
          <w:szCs w:val="28"/>
        </w:rPr>
        <w:t xml:space="preserve"> Сокольники».</w:t>
      </w:r>
    </w:p>
    <w:p w:rsidR="0030351C" w:rsidRPr="003B7789" w:rsidRDefault="003B7789" w:rsidP="003B7789">
      <w:pPr>
        <w:tabs>
          <w:tab w:val="left" w:pos="0"/>
        </w:tabs>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0030351C" w:rsidRPr="003B7789">
        <w:rPr>
          <w:rFonts w:ascii="Times New Roman" w:eastAsia="Calibri" w:hAnsi="Times New Roman" w:cs="Times New Roman"/>
          <w:color w:val="000000"/>
          <w:sz w:val="28"/>
          <w:szCs w:val="28"/>
        </w:rPr>
        <w:t>4. О рассмотрении предложения АО «</w:t>
      </w:r>
      <w:proofErr w:type="spellStart"/>
      <w:r w:rsidR="0030351C" w:rsidRPr="003B7789">
        <w:rPr>
          <w:rFonts w:ascii="Times New Roman" w:eastAsia="Calibri" w:hAnsi="Times New Roman" w:cs="Times New Roman"/>
          <w:color w:val="000000"/>
          <w:sz w:val="28"/>
          <w:szCs w:val="28"/>
        </w:rPr>
        <w:t>Мосметрострой</w:t>
      </w:r>
      <w:proofErr w:type="spellEnd"/>
      <w:r w:rsidR="0030351C" w:rsidRPr="003B7789">
        <w:rPr>
          <w:rFonts w:ascii="Times New Roman" w:eastAsia="Calibri" w:hAnsi="Times New Roman" w:cs="Times New Roman"/>
          <w:color w:val="000000"/>
          <w:sz w:val="28"/>
          <w:szCs w:val="28"/>
        </w:rPr>
        <w:t xml:space="preserve">», поступившего в Комиссию по монументальному искусству Московской городской Думы, об установке скульптурной композиции «Первые герои метростроевцы». </w:t>
      </w:r>
    </w:p>
    <w:p w:rsidR="0030351C" w:rsidRPr="003B7789" w:rsidRDefault="003B7789" w:rsidP="003B7789">
      <w:pPr>
        <w:tabs>
          <w:tab w:val="left" w:pos="0"/>
        </w:tabs>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0030351C" w:rsidRPr="003B7789">
        <w:rPr>
          <w:rFonts w:ascii="Times New Roman" w:eastAsia="Calibri" w:hAnsi="Times New Roman" w:cs="Times New Roman"/>
          <w:color w:val="000000"/>
          <w:sz w:val="28"/>
          <w:szCs w:val="28"/>
        </w:rPr>
        <w:t>5. Об информации о проведенных на территории муниципального округа Сокольники военно-патриотических, местных праздничных и иных зрелищных мероприятий.</w:t>
      </w:r>
    </w:p>
    <w:p w:rsidR="0030351C" w:rsidRPr="003B7789" w:rsidRDefault="003B7789" w:rsidP="003B7789">
      <w:pPr>
        <w:tabs>
          <w:tab w:val="left" w:pos="0"/>
        </w:tabs>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0030351C" w:rsidRPr="003B7789">
        <w:rPr>
          <w:rFonts w:ascii="Times New Roman" w:eastAsia="Calibri" w:hAnsi="Times New Roman" w:cs="Times New Roman"/>
          <w:color w:val="000000"/>
          <w:sz w:val="28"/>
          <w:szCs w:val="28"/>
        </w:rPr>
        <w:t>6. Об информации о подготовке к проведению на территории муниципального округа Сокольники военно-патриотических, местных праздничных и иных зрелищных мероприятий.</w:t>
      </w:r>
    </w:p>
    <w:p w:rsidR="0030351C" w:rsidRPr="003B7789" w:rsidRDefault="003B7789" w:rsidP="003B7789">
      <w:pPr>
        <w:tabs>
          <w:tab w:val="left" w:pos="0"/>
        </w:tabs>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0030351C" w:rsidRPr="003B7789">
        <w:rPr>
          <w:rFonts w:ascii="Times New Roman" w:eastAsia="Calibri" w:hAnsi="Times New Roman" w:cs="Times New Roman"/>
          <w:color w:val="000000"/>
          <w:sz w:val="28"/>
          <w:szCs w:val="28"/>
        </w:rPr>
        <w:t>7. Обращения жителей района и организаций.</w:t>
      </w:r>
    </w:p>
    <w:p w:rsidR="0030351C" w:rsidRPr="003B7789" w:rsidRDefault="003B7789" w:rsidP="003B7789">
      <w:pPr>
        <w:tabs>
          <w:tab w:val="left" w:pos="0"/>
        </w:tabs>
        <w:spacing w:after="0" w:line="240" w:lineRule="auto"/>
        <w:jc w:val="both"/>
        <w:rPr>
          <w:rFonts w:ascii="Times New Roman" w:eastAsia="Calibri" w:hAnsi="Times New Roman" w:cs="Times New Roman"/>
          <w:color w:val="000000"/>
          <w:sz w:val="16"/>
          <w:szCs w:val="16"/>
        </w:rPr>
      </w:pPr>
      <w:r>
        <w:rPr>
          <w:rFonts w:ascii="Times New Roman" w:eastAsia="Calibri" w:hAnsi="Times New Roman" w:cs="Times New Roman"/>
          <w:color w:val="000000"/>
          <w:sz w:val="28"/>
          <w:szCs w:val="28"/>
        </w:rPr>
        <w:tab/>
      </w:r>
      <w:r w:rsidR="0030351C" w:rsidRPr="003B7789">
        <w:rPr>
          <w:rFonts w:ascii="Times New Roman" w:eastAsia="Calibri" w:hAnsi="Times New Roman" w:cs="Times New Roman"/>
          <w:color w:val="000000"/>
          <w:sz w:val="28"/>
          <w:szCs w:val="28"/>
        </w:rPr>
        <w:t xml:space="preserve">8. О проекте </w:t>
      </w:r>
      <w:proofErr w:type="gramStart"/>
      <w:r w:rsidR="0030351C" w:rsidRPr="003B7789">
        <w:rPr>
          <w:rFonts w:ascii="Times New Roman" w:eastAsia="Calibri" w:hAnsi="Times New Roman" w:cs="Times New Roman"/>
          <w:color w:val="000000"/>
          <w:sz w:val="28"/>
          <w:szCs w:val="28"/>
        </w:rPr>
        <w:t>повестки дня заседания Совета депутатов муниципального округа</w:t>
      </w:r>
      <w:proofErr w:type="gramEnd"/>
      <w:r w:rsidR="0030351C" w:rsidRPr="003B7789">
        <w:rPr>
          <w:rFonts w:ascii="Times New Roman" w:eastAsia="Calibri" w:hAnsi="Times New Roman" w:cs="Times New Roman"/>
          <w:color w:val="000000"/>
          <w:sz w:val="28"/>
          <w:szCs w:val="28"/>
        </w:rPr>
        <w:t xml:space="preserve"> Сокольники март 2022 года.</w:t>
      </w:r>
    </w:p>
    <w:p w:rsidR="0030351C" w:rsidRPr="003B7789" w:rsidRDefault="0030351C" w:rsidP="00707D82">
      <w:pPr>
        <w:pStyle w:val="a4"/>
        <w:ind w:firstLine="708"/>
        <w:jc w:val="both"/>
        <w:rPr>
          <w:rFonts w:ascii="Times New Roman" w:eastAsia="Calibri" w:hAnsi="Times New Roman" w:cs="Times New Roman"/>
          <w:b/>
          <w:sz w:val="10"/>
          <w:szCs w:val="10"/>
        </w:rPr>
      </w:pPr>
    </w:p>
    <w:p w:rsidR="00EF070B" w:rsidRDefault="00EF070B" w:rsidP="00707D82">
      <w:pPr>
        <w:pStyle w:val="a4"/>
        <w:ind w:firstLine="708"/>
        <w:jc w:val="both"/>
        <w:rPr>
          <w:rFonts w:ascii="Times New Roman" w:eastAsia="Calibri" w:hAnsi="Times New Roman" w:cs="Times New Roman"/>
          <w:sz w:val="28"/>
          <w:szCs w:val="28"/>
        </w:rPr>
      </w:pPr>
      <w:r w:rsidRPr="003F13E5">
        <w:rPr>
          <w:rFonts w:ascii="Times New Roman" w:eastAsia="Calibri" w:hAnsi="Times New Roman" w:cs="Times New Roman"/>
          <w:b/>
          <w:sz w:val="28"/>
          <w:szCs w:val="28"/>
        </w:rPr>
        <w:t>Решили:</w:t>
      </w:r>
      <w:r w:rsidRPr="003F13E5">
        <w:rPr>
          <w:rFonts w:ascii="Times New Roman" w:eastAsia="Calibri" w:hAnsi="Times New Roman" w:cs="Times New Roman"/>
          <w:sz w:val="28"/>
          <w:szCs w:val="28"/>
        </w:rPr>
        <w:t xml:space="preserve"> Утвердить повестку дня очередного заседания на </w:t>
      </w:r>
      <w:r w:rsidR="00294DE9">
        <w:rPr>
          <w:rFonts w:ascii="Times New Roman" w:eastAsia="Calibri" w:hAnsi="Times New Roman" w:cs="Times New Roman"/>
          <w:sz w:val="28"/>
          <w:szCs w:val="28"/>
        </w:rPr>
        <w:t>0</w:t>
      </w:r>
      <w:r w:rsidR="0030351C">
        <w:rPr>
          <w:rFonts w:ascii="Times New Roman" w:eastAsia="Calibri" w:hAnsi="Times New Roman" w:cs="Times New Roman"/>
          <w:sz w:val="28"/>
          <w:szCs w:val="28"/>
        </w:rPr>
        <w:t>8</w:t>
      </w:r>
      <w:r w:rsidRPr="003F13E5">
        <w:rPr>
          <w:rFonts w:ascii="Times New Roman" w:eastAsia="Calibri" w:hAnsi="Times New Roman" w:cs="Times New Roman"/>
          <w:sz w:val="28"/>
          <w:szCs w:val="28"/>
        </w:rPr>
        <w:t xml:space="preserve"> </w:t>
      </w:r>
      <w:r w:rsidR="00294DE9">
        <w:rPr>
          <w:rFonts w:ascii="Times New Roman" w:eastAsia="Calibri" w:hAnsi="Times New Roman" w:cs="Times New Roman"/>
          <w:sz w:val="28"/>
          <w:szCs w:val="28"/>
        </w:rPr>
        <w:t>февраля 202</w:t>
      </w:r>
      <w:r w:rsidR="0030351C">
        <w:rPr>
          <w:rFonts w:ascii="Times New Roman" w:eastAsia="Calibri" w:hAnsi="Times New Roman" w:cs="Times New Roman"/>
          <w:sz w:val="28"/>
          <w:szCs w:val="28"/>
        </w:rPr>
        <w:t>2</w:t>
      </w:r>
      <w:r w:rsidRPr="003F13E5">
        <w:rPr>
          <w:rFonts w:ascii="Times New Roman" w:eastAsia="Calibri" w:hAnsi="Times New Roman" w:cs="Times New Roman"/>
          <w:sz w:val="28"/>
          <w:szCs w:val="28"/>
        </w:rPr>
        <w:t xml:space="preserve"> года без изменений.</w:t>
      </w:r>
    </w:p>
    <w:p w:rsidR="0030351C" w:rsidRPr="003B7789" w:rsidRDefault="0030351C" w:rsidP="00707D82">
      <w:pPr>
        <w:pStyle w:val="a4"/>
        <w:ind w:firstLine="708"/>
        <w:jc w:val="both"/>
        <w:rPr>
          <w:rFonts w:ascii="Times New Roman" w:eastAsia="Calibri" w:hAnsi="Times New Roman" w:cs="Times New Roman"/>
          <w:sz w:val="10"/>
          <w:szCs w:val="10"/>
        </w:rPr>
      </w:pPr>
    </w:p>
    <w:p w:rsidR="00EF070B" w:rsidRPr="003F13E5" w:rsidRDefault="00D3509F" w:rsidP="00707D82">
      <w:pPr>
        <w:tabs>
          <w:tab w:val="left" w:pos="0"/>
        </w:tabs>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ab/>
      </w:r>
      <w:r w:rsidR="00EF070B" w:rsidRPr="003F13E5">
        <w:rPr>
          <w:rFonts w:ascii="Times New Roman" w:eastAsia="Calibri" w:hAnsi="Times New Roman" w:cs="Times New Roman"/>
          <w:b/>
          <w:sz w:val="28"/>
          <w:szCs w:val="28"/>
        </w:rPr>
        <w:t xml:space="preserve">Результаты голосования: </w:t>
      </w:r>
    </w:p>
    <w:p w:rsidR="00EF070B" w:rsidRPr="003F13E5" w:rsidRDefault="007A0912" w:rsidP="00707D82">
      <w:pPr>
        <w:tabs>
          <w:tab w:val="left" w:pos="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ab/>
      </w:r>
      <w:r w:rsidR="00EF070B" w:rsidRPr="003F13E5">
        <w:rPr>
          <w:rFonts w:ascii="Times New Roman" w:eastAsia="Calibri" w:hAnsi="Times New Roman" w:cs="Times New Roman"/>
          <w:b/>
          <w:sz w:val="28"/>
          <w:szCs w:val="28"/>
        </w:rPr>
        <w:t>«За»</w:t>
      </w:r>
      <w:r w:rsidR="00EF070B" w:rsidRPr="003F13E5">
        <w:rPr>
          <w:rFonts w:ascii="Times New Roman" w:eastAsia="Calibri" w:hAnsi="Times New Roman" w:cs="Times New Roman"/>
          <w:sz w:val="28"/>
          <w:szCs w:val="28"/>
        </w:rPr>
        <w:t xml:space="preserve"> - </w:t>
      </w:r>
      <w:r w:rsidR="003B7789">
        <w:rPr>
          <w:rFonts w:ascii="Times New Roman" w:eastAsia="Calibri" w:hAnsi="Times New Roman" w:cs="Times New Roman"/>
          <w:sz w:val="28"/>
          <w:szCs w:val="28"/>
        </w:rPr>
        <w:t>6</w:t>
      </w:r>
      <w:r w:rsidR="00EF070B" w:rsidRPr="003F13E5">
        <w:rPr>
          <w:rFonts w:ascii="Times New Roman" w:eastAsia="Calibri" w:hAnsi="Times New Roman" w:cs="Times New Roman"/>
          <w:sz w:val="28"/>
          <w:szCs w:val="28"/>
        </w:rPr>
        <w:t xml:space="preserve"> депутатов; </w:t>
      </w:r>
      <w:r w:rsidR="00EF070B" w:rsidRPr="003F13E5">
        <w:rPr>
          <w:rFonts w:ascii="Times New Roman" w:eastAsia="Calibri" w:hAnsi="Times New Roman" w:cs="Times New Roman"/>
          <w:b/>
          <w:sz w:val="28"/>
          <w:szCs w:val="28"/>
        </w:rPr>
        <w:t xml:space="preserve">«Против» </w:t>
      </w:r>
      <w:r w:rsidR="00EF070B" w:rsidRPr="003F13E5">
        <w:rPr>
          <w:rFonts w:ascii="Times New Roman" w:eastAsia="Calibri" w:hAnsi="Times New Roman" w:cs="Times New Roman"/>
          <w:sz w:val="28"/>
          <w:szCs w:val="28"/>
        </w:rPr>
        <w:t xml:space="preserve">- нет; </w:t>
      </w:r>
      <w:r w:rsidR="00EF070B" w:rsidRPr="003F13E5">
        <w:rPr>
          <w:rFonts w:ascii="Times New Roman" w:eastAsia="Calibri" w:hAnsi="Times New Roman" w:cs="Times New Roman"/>
          <w:b/>
          <w:sz w:val="28"/>
          <w:szCs w:val="28"/>
        </w:rPr>
        <w:t>«Воздержался»</w:t>
      </w:r>
      <w:r w:rsidR="00EF070B" w:rsidRPr="003F13E5">
        <w:rPr>
          <w:rFonts w:ascii="Times New Roman" w:eastAsia="Calibri" w:hAnsi="Times New Roman" w:cs="Times New Roman"/>
          <w:sz w:val="28"/>
          <w:szCs w:val="28"/>
        </w:rPr>
        <w:t xml:space="preserve"> - нет.</w:t>
      </w:r>
    </w:p>
    <w:p w:rsidR="009B3561" w:rsidRPr="003D3E97" w:rsidRDefault="009B3561" w:rsidP="009B3561">
      <w:pPr>
        <w:tabs>
          <w:tab w:val="left" w:pos="-540"/>
        </w:tabs>
        <w:spacing w:after="0" w:line="240" w:lineRule="auto"/>
        <w:jc w:val="both"/>
        <w:rPr>
          <w:rFonts w:ascii="Times New Roman" w:eastAsia="Times New Roman" w:hAnsi="Times New Roman" w:cs="Times New Roman"/>
          <w:bCs/>
          <w:sz w:val="28"/>
          <w:szCs w:val="28"/>
        </w:rPr>
      </w:pPr>
    </w:p>
    <w:p w:rsidR="009B3561" w:rsidRDefault="009B3561" w:rsidP="00A16789">
      <w:pPr>
        <w:spacing w:after="0" w:line="240" w:lineRule="auto"/>
        <w:ind w:firstLine="708"/>
        <w:jc w:val="both"/>
        <w:rPr>
          <w:rFonts w:ascii="Times New Roman" w:eastAsia="Calibri" w:hAnsi="Times New Roman" w:cs="Times New Roman"/>
          <w:sz w:val="28"/>
          <w:szCs w:val="28"/>
        </w:rPr>
      </w:pPr>
      <w:proofErr w:type="gramStart"/>
      <w:r>
        <w:rPr>
          <w:rFonts w:ascii="Times New Roman" w:eastAsia="Calibri" w:hAnsi="Times New Roman" w:cs="Times New Roman"/>
          <w:b/>
          <w:sz w:val="28"/>
          <w:szCs w:val="28"/>
        </w:rPr>
        <w:t>7.1</w:t>
      </w:r>
      <w:r w:rsidRPr="009B3561">
        <w:rPr>
          <w:rFonts w:ascii="Times New Roman" w:eastAsia="Calibri" w:hAnsi="Times New Roman" w:cs="Times New Roman"/>
          <w:b/>
          <w:sz w:val="28"/>
          <w:szCs w:val="28"/>
        </w:rPr>
        <w:t>.Слушали:</w:t>
      </w:r>
      <w:r w:rsidRPr="009B3561">
        <w:rPr>
          <w:rFonts w:ascii="Times New Roman" w:eastAsia="Calibri" w:hAnsi="Times New Roman" w:cs="Times New Roman"/>
          <w:sz w:val="28"/>
          <w:szCs w:val="28"/>
        </w:rPr>
        <w:t xml:space="preserve"> </w:t>
      </w:r>
      <w:r w:rsidRPr="009B3561">
        <w:rPr>
          <w:rFonts w:ascii="Times New Roman" w:hAnsi="Times New Roman" w:cs="Times New Roman"/>
          <w:sz w:val="28"/>
          <w:szCs w:val="28"/>
        </w:rPr>
        <w:t xml:space="preserve">информацию </w:t>
      </w:r>
      <w:r w:rsidRPr="009B3561">
        <w:rPr>
          <w:rFonts w:ascii="Times New Roman" w:hAnsi="Times New Roman" w:cs="Times New Roman"/>
          <w:color w:val="000000"/>
          <w:sz w:val="28"/>
          <w:szCs w:val="28"/>
        </w:rPr>
        <w:t xml:space="preserve">председателя Совета депутатов муниципального округа Сокольники Л.Н. Ковриковой </w:t>
      </w:r>
      <w:r w:rsidRPr="009B3561">
        <w:rPr>
          <w:rFonts w:ascii="Times New Roman" w:hAnsi="Times New Roman" w:cs="Times New Roman"/>
          <w:sz w:val="28"/>
          <w:szCs w:val="28"/>
        </w:rPr>
        <w:t>о</w:t>
      </w:r>
      <w:r>
        <w:rPr>
          <w:rFonts w:ascii="Times New Roman" w:hAnsi="Times New Roman"/>
          <w:sz w:val="28"/>
          <w:szCs w:val="28"/>
        </w:rPr>
        <w:t xml:space="preserve"> том, что в адрес главы муниципального округа Сокольники поступило обращение от заместителя руководителя Департамента природопользования и охраны окружающей среды города Москвы Кудряшовой Ю.С. (</w:t>
      </w:r>
      <w:r w:rsidRPr="00B048BF">
        <w:rPr>
          <w:rFonts w:ascii="Times New Roman" w:hAnsi="Times New Roman"/>
          <w:sz w:val="28"/>
          <w:szCs w:val="28"/>
        </w:rPr>
        <w:t>от 0</w:t>
      </w:r>
      <w:r>
        <w:rPr>
          <w:rFonts w:ascii="Times New Roman" w:hAnsi="Times New Roman"/>
          <w:sz w:val="28"/>
          <w:szCs w:val="28"/>
        </w:rPr>
        <w:t>1</w:t>
      </w:r>
      <w:r w:rsidRPr="00B048BF">
        <w:rPr>
          <w:rFonts w:ascii="Times New Roman" w:hAnsi="Times New Roman"/>
          <w:sz w:val="28"/>
          <w:szCs w:val="28"/>
        </w:rPr>
        <w:t>.02.202</w:t>
      </w:r>
      <w:r>
        <w:rPr>
          <w:rFonts w:ascii="Times New Roman" w:hAnsi="Times New Roman"/>
          <w:sz w:val="28"/>
          <w:szCs w:val="28"/>
        </w:rPr>
        <w:t>2</w:t>
      </w:r>
      <w:r w:rsidRPr="00B048BF">
        <w:rPr>
          <w:rFonts w:ascii="Times New Roman" w:hAnsi="Times New Roman"/>
          <w:sz w:val="28"/>
          <w:szCs w:val="28"/>
        </w:rPr>
        <w:t xml:space="preserve"> № </w:t>
      </w:r>
      <w:proofErr w:type="spellStart"/>
      <w:r w:rsidRPr="00B048BF">
        <w:rPr>
          <w:rFonts w:ascii="Times New Roman" w:hAnsi="Times New Roman"/>
          <w:sz w:val="28"/>
          <w:szCs w:val="28"/>
        </w:rPr>
        <w:t>ДПиООС</w:t>
      </w:r>
      <w:proofErr w:type="spellEnd"/>
      <w:r w:rsidRPr="00B048BF">
        <w:rPr>
          <w:rFonts w:ascii="Times New Roman" w:hAnsi="Times New Roman"/>
          <w:sz w:val="28"/>
          <w:szCs w:val="28"/>
        </w:rPr>
        <w:t xml:space="preserve"> 05-20-</w:t>
      </w:r>
      <w:r>
        <w:rPr>
          <w:rFonts w:ascii="Times New Roman" w:hAnsi="Times New Roman"/>
          <w:sz w:val="28"/>
          <w:szCs w:val="28"/>
        </w:rPr>
        <w:t>407</w:t>
      </w:r>
      <w:r w:rsidRPr="00B048BF">
        <w:rPr>
          <w:rFonts w:ascii="Times New Roman" w:hAnsi="Times New Roman"/>
          <w:sz w:val="28"/>
          <w:szCs w:val="28"/>
        </w:rPr>
        <w:t>/2</w:t>
      </w:r>
      <w:r>
        <w:rPr>
          <w:rFonts w:ascii="Times New Roman" w:hAnsi="Times New Roman"/>
          <w:sz w:val="28"/>
          <w:szCs w:val="28"/>
        </w:rPr>
        <w:t>2</w:t>
      </w:r>
      <w:r w:rsidRPr="00B048BF">
        <w:rPr>
          <w:rFonts w:ascii="Times New Roman" w:hAnsi="Times New Roman"/>
          <w:sz w:val="28"/>
          <w:szCs w:val="28"/>
        </w:rPr>
        <w:t xml:space="preserve"> (</w:t>
      </w:r>
      <w:proofErr w:type="spellStart"/>
      <w:r w:rsidRPr="00B048BF">
        <w:rPr>
          <w:rFonts w:ascii="Times New Roman" w:hAnsi="Times New Roman"/>
          <w:sz w:val="28"/>
          <w:szCs w:val="28"/>
        </w:rPr>
        <w:t>вх</w:t>
      </w:r>
      <w:proofErr w:type="spellEnd"/>
      <w:r w:rsidRPr="00B048BF">
        <w:rPr>
          <w:rFonts w:ascii="Times New Roman" w:hAnsi="Times New Roman"/>
          <w:sz w:val="28"/>
          <w:szCs w:val="28"/>
        </w:rPr>
        <w:t xml:space="preserve">. от </w:t>
      </w:r>
      <w:r>
        <w:rPr>
          <w:rFonts w:ascii="Times New Roman" w:hAnsi="Times New Roman"/>
          <w:sz w:val="28"/>
          <w:szCs w:val="28"/>
        </w:rPr>
        <w:t>08.02.2022 №АСД-12-38/22</w:t>
      </w:r>
      <w:r w:rsidRPr="00B048BF">
        <w:rPr>
          <w:rFonts w:ascii="Times New Roman" w:hAnsi="Times New Roman"/>
          <w:sz w:val="28"/>
          <w:szCs w:val="28"/>
        </w:rPr>
        <w:t>)</w:t>
      </w:r>
      <w:r>
        <w:rPr>
          <w:rFonts w:ascii="Times New Roman" w:hAnsi="Times New Roman"/>
          <w:sz w:val="28"/>
          <w:szCs w:val="28"/>
        </w:rPr>
        <w:t xml:space="preserve">) с просьбой проинформировать Совет депутатов муниципального округа Сокольники об </w:t>
      </w:r>
      <w:r w:rsidRPr="007F1063">
        <w:rPr>
          <w:rFonts w:ascii="Times New Roman" w:eastAsia="Calibri" w:hAnsi="Times New Roman" w:cs="Times New Roman"/>
          <w:sz w:val="28"/>
          <w:szCs w:val="28"/>
        </w:rPr>
        <w:t>адресном перечне объектов озеленения</w:t>
      </w:r>
      <w:proofErr w:type="gramEnd"/>
      <w:r w:rsidRPr="007F1063">
        <w:rPr>
          <w:rFonts w:ascii="Times New Roman" w:eastAsia="Calibri" w:hAnsi="Times New Roman" w:cs="Times New Roman"/>
          <w:sz w:val="28"/>
          <w:szCs w:val="28"/>
        </w:rPr>
        <w:t xml:space="preserve"> 3-й категории района Сокольники города Москвы, работы на которых будут проводиться по результатам опросов на проекте «Активный гражданин» в 202</w:t>
      </w:r>
      <w:r>
        <w:rPr>
          <w:rFonts w:ascii="Times New Roman" w:eastAsia="Calibri" w:hAnsi="Times New Roman" w:cs="Times New Roman"/>
          <w:sz w:val="28"/>
          <w:szCs w:val="28"/>
        </w:rPr>
        <w:t>2</w:t>
      </w:r>
      <w:r w:rsidRPr="007F1063">
        <w:rPr>
          <w:rFonts w:ascii="Times New Roman" w:eastAsia="Calibri" w:hAnsi="Times New Roman" w:cs="Times New Roman"/>
          <w:sz w:val="28"/>
          <w:szCs w:val="28"/>
        </w:rPr>
        <w:t xml:space="preserve"> года.</w:t>
      </w:r>
      <w:r>
        <w:rPr>
          <w:rFonts w:ascii="Times New Roman" w:eastAsia="Calibri" w:hAnsi="Times New Roman" w:cs="Times New Roman"/>
          <w:sz w:val="28"/>
          <w:szCs w:val="28"/>
        </w:rPr>
        <w:t xml:space="preserve"> Предложила </w:t>
      </w:r>
      <w:r w:rsidR="00CF12F8">
        <w:rPr>
          <w:rFonts w:ascii="Times New Roman" w:eastAsia="Calibri" w:hAnsi="Times New Roman" w:cs="Times New Roman"/>
          <w:sz w:val="28"/>
          <w:szCs w:val="28"/>
        </w:rPr>
        <w:t>депутатам</w:t>
      </w:r>
      <w:r>
        <w:rPr>
          <w:rFonts w:ascii="Times New Roman" w:eastAsia="Calibri" w:hAnsi="Times New Roman" w:cs="Times New Roman"/>
          <w:sz w:val="28"/>
          <w:szCs w:val="28"/>
        </w:rPr>
        <w:t xml:space="preserve"> Совета депутатов муниципального округа Сокольники ознакомиться с адресным перечнем и принять его к сведению.</w:t>
      </w:r>
    </w:p>
    <w:p w:rsidR="00A16789" w:rsidRDefault="00A16789" w:rsidP="00A16789">
      <w:pPr>
        <w:spacing w:after="0" w:line="240" w:lineRule="auto"/>
        <w:ind w:firstLine="708"/>
        <w:jc w:val="both"/>
        <w:rPr>
          <w:rFonts w:ascii="Times New Roman" w:eastAsia="Calibri" w:hAnsi="Times New Roman" w:cs="Times New Roman"/>
          <w:sz w:val="28"/>
          <w:szCs w:val="28"/>
        </w:rPr>
      </w:pPr>
    </w:p>
    <w:tbl>
      <w:tblPr>
        <w:tblW w:w="11061" w:type="dxa"/>
        <w:jc w:val="center"/>
        <w:tblInd w:w="-699" w:type="dxa"/>
        <w:tblLayout w:type="fixed"/>
        <w:tblCellMar>
          <w:left w:w="10" w:type="dxa"/>
          <w:right w:w="10" w:type="dxa"/>
        </w:tblCellMar>
        <w:tblLook w:val="0000"/>
      </w:tblPr>
      <w:tblGrid>
        <w:gridCol w:w="709"/>
        <w:gridCol w:w="2410"/>
        <w:gridCol w:w="1985"/>
        <w:gridCol w:w="850"/>
        <w:gridCol w:w="3294"/>
        <w:gridCol w:w="37"/>
        <w:gridCol w:w="1758"/>
        <w:gridCol w:w="18"/>
      </w:tblGrid>
      <w:tr w:rsidR="00A16789" w:rsidRPr="00BC55AA" w:rsidTr="000F25C4">
        <w:trPr>
          <w:gridAfter w:val="1"/>
          <w:wAfter w:w="18" w:type="dxa"/>
          <w:trHeight w:hRule="exact" w:val="974"/>
          <w:jc w:val="center"/>
        </w:trPr>
        <w:tc>
          <w:tcPr>
            <w:tcW w:w="709" w:type="dxa"/>
            <w:tcBorders>
              <w:top w:val="single" w:sz="4" w:space="0" w:color="auto"/>
              <w:left w:val="single" w:sz="4" w:space="0" w:color="auto"/>
            </w:tcBorders>
            <w:shd w:val="clear" w:color="auto" w:fill="FFFFFF"/>
          </w:tcPr>
          <w:p w:rsidR="00A16789" w:rsidRDefault="00A16789" w:rsidP="000F25C4">
            <w:pPr>
              <w:jc w:val="center"/>
              <w:rPr>
                <w:rStyle w:val="11pt"/>
                <w:rFonts w:eastAsiaTheme="minorHAnsi"/>
                <w:sz w:val="28"/>
                <w:szCs w:val="28"/>
              </w:rPr>
            </w:pPr>
          </w:p>
          <w:p w:rsidR="00A16789" w:rsidRPr="00BC55AA" w:rsidRDefault="00A16789" w:rsidP="000F25C4">
            <w:pPr>
              <w:jc w:val="center"/>
              <w:rPr>
                <w:rFonts w:ascii="Times New Roman" w:hAnsi="Times New Roman" w:cs="Times New Roman"/>
                <w:sz w:val="28"/>
                <w:szCs w:val="28"/>
              </w:rPr>
            </w:pPr>
            <w:r w:rsidRPr="00BC55AA">
              <w:rPr>
                <w:rStyle w:val="11pt"/>
                <w:rFonts w:eastAsiaTheme="minorHAnsi"/>
                <w:sz w:val="28"/>
                <w:szCs w:val="28"/>
              </w:rPr>
              <w:t>№</w:t>
            </w:r>
          </w:p>
        </w:tc>
        <w:tc>
          <w:tcPr>
            <w:tcW w:w="2410" w:type="dxa"/>
            <w:tcBorders>
              <w:top w:val="single" w:sz="4" w:space="0" w:color="auto"/>
              <w:left w:val="single" w:sz="4" w:space="0" w:color="auto"/>
            </w:tcBorders>
            <w:shd w:val="clear" w:color="auto" w:fill="FFFFFF"/>
          </w:tcPr>
          <w:p w:rsidR="00A16789" w:rsidRPr="00BC55AA" w:rsidRDefault="00A16789" w:rsidP="000F25C4">
            <w:pPr>
              <w:jc w:val="center"/>
              <w:rPr>
                <w:rFonts w:ascii="Times New Roman" w:hAnsi="Times New Roman" w:cs="Times New Roman"/>
                <w:sz w:val="28"/>
                <w:szCs w:val="28"/>
              </w:rPr>
            </w:pPr>
            <w:r w:rsidRPr="00BC55AA">
              <w:rPr>
                <w:rStyle w:val="11pt0"/>
                <w:rFonts w:eastAsiaTheme="minorHAnsi"/>
                <w:sz w:val="28"/>
                <w:szCs w:val="28"/>
              </w:rPr>
              <w:t>Адрес</w:t>
            </w:r>
          </w:p>
        </w:tc>
        <w:tc>
          <w:tcPr>
            <w:tcW w:w="1985" w:type="dxa"/>
            <w:tcBorders>
              <w:top w:val="single" w:sz="4" w:space="0" w:color="auto"/>
              <w:left w:val="single" w:sz="4" w:space="0" w:color="auto"/>
            </w:tcBorders>
            <w:shd w:val="clear" w:color="auto" w:fill="FFFFFF"/>
          </w:tcPr>
          <w:p w:rsidR="00A16789" w:rsidRPr="00BC55AA" w:rsidRDefault="00A16789" w:rsidP="000F25C4">
            <w:pPr>
              <w:spacing w:after="120"/>
              <w:jc w:val="center"/>
              <w:rPr>
                <w:rFonts w:ascii="Times New Roman" w:hAnsi="Times New Roman" w:cs="Times New Roman"/>
                <w:sz w:val="28"/>
                <w:szCs w:val="28"/>
              </w:rPr>
            </w:pPr>
            <w:r w:rsidRPr="00BC55AA">
              <w:rPr>
                <w:rStyle w:val="11pt0"/>
                <w:rFonts w:eastAsiaTheme="minorHAnsi"/>
                <w:sz w:val="28"/>
                <w:szCs w:val="28"/>
              </w:rPr>
              <w:t>Порода</w:t>
            </w:r>
          </w:p>
          <w:p w:rsidR="00A16789" w:rsidRPr="00BC55AA" w:rsidRDefault="00A16789" w:rsidP="000F25C4">
            <w:pPr>
              <w:spacing w:before="120"/>
              <w:jc w:val="center"/>
              <w:rPr>
                <w:rFonts w:ascii="Times New Roman" w:hAnsi="Times New Roman" w:cs="Times New Roman"/>
                <w:sz w:val="28"/>
                <w:szCs w:val="28"/>
              </w:rPr>
            </w:pPr>
            <w:r w:rsidRPr="00BC55AA">
              <w:rPr>
                <w:rStyle w:val="11pt0"/>
                <w:rFonts w:eastAsiaTheme="minorHAnsi"/>
                <w:sz w:val="28"/>
                <w:szCs w:val="28"/>
              </w:rPr>
              <w:t>деревьев</w:t>
            </w:r>
          </w:p>
        </w:tc>
        <w:tc>
          <w:tcPr>
            <w:tcW w:w="850" w:type="dxa"/>
            <w:tcBorders>
              <w:top w:val="single" w:sz="4" w:space="0" w:color="auto"/>
              <w:left w:val="single" w:sz="4" w:space="0" w:color="auto"/>
            </w:tcBorders>
            <w:shd w:val="clear" w:color="auto" w:fill="FFFFFF"/>
          </w:tcPr>
          <w:p w:rsidR="00A16789" w:rsidRPr="00BC55AA" w:rsidRDefault="00A16789" w:rsidP="000F25C4">
            <w:pPr>
              <w:spacing w:after="120"/>
              <w:jc w:val="center"/>
              <w:rPr>
                <w:rFonts w:ascii="Times New Roman" w:hAnsi="Times New Roman" w:cs="Times New Roman"/>
                <w:sz w:val="28"/>
                <w:szCs w:val="28"/>
              </w:rPr>
            </w:pPr>
            <w:r w:rsidRPr="00BC55AA">
              <w:rPr>
                <w:rStyle w:val="11pt0"/>
                <w:rFonts w:eastAsiaTheme="minorHAnsi"/>
                <w:sz w:val="28"/>
                <w:szCs w:val="28"/>
              </w:rPr>
              <w:t>Кол-во</w:t>
            </w:r>
          </w:p>
          <w:p w:rsidR="00A16789" w:rsidRPr="00BC55AA" w:rsidRDefault="00A16789" w:rsidP="000F25C4">
            <w:pPr>
              <w:spacing w:before="120" w:after="120"/>
              <w:jc w:val="center"/>
              <w:rPr>
                <w:rFonts w:ascii="Times New Roman" w:hAnsi="Times New Roman" w:cs="Times New Roman"/>
                <w:sz w:val="28"/>
                <w:szCs w:val="28"/>
              </w:rPr>
            </w:pPr>
            <w:r w:rsidRPr="00BC55AA">
              <w:rPr>
                <w:rStyle w:val="11pt0"/>
                <w:rFonts w:eastAsiaTheme="minorHAnsi"/>
                <w:sz w:val="28"/>
                <w:szCs w:val="28"/>
              </w:rPr>
              <w:t>деревьев,</w:t>
            </w:r>
          </w:p>
          <w:p w:rsidR="00A16789" w:rsidRPr="00BC55AA" w:rsidRDefault="00A16789" w:rsidP="000F25C4">
            <w:pPr>
              <w:spacing w:before="120"/>
              <w:jc w:val="center"/>
              <w:rPr>
                <w:rFonts w:ascii="Times New Roman" w:hAnsi="Times New Roman" w:cs="Times New Roman"/>
                <w:sz w:val="28"/>
                <w:szCs w:val="28"/>
              </w:rPr>
            </w:pPr>
            <w:r w:rsidRPr="00BC55AA">
              <w:rPr>
                <w:rStyle w:val="11pt0"/>
                <w:rFonts w:eastAsiaTheme="minorHAnsi"/>
                <w:sz w:val="28"/>
                <w:szCs w:val="28"/>
              </w:rPr>
              <w:t>шт.</w:t>
            </w:r>
          </w:p>
        </w:tc>
        <w:tc>
          <w:tcPr>
            <w:tcW w:w="3294" w:type="dxa"/>
            <w:tcBorders>
              <w:top w:val="single" w:sz="4" w:space="0" w:color="auto"/>
              <w:left w:val="single" w:sz="4" w:space="0" w:color="auto"/>
            </w:tcBorders>
            <w:shd w:val="clear" w:color="auto" w:fill="FFFFFF"/>
          </w:tcPr>
          <w:p w:rsidR="00A16789" w:rsidRPr="00BC55AA" w:rsidRDefault="00A16789" w:rsidP="000F25C4">
            <w:pPr>
              <w:spacing w:after="120"/>
              <w:jc w:val="center"/>
              <w:rPr>
                <w:rFonts w:ascii="Times New Roman" w:hAnsi="Times New Roman" w:cs="Times New Roman"/>
                <w:sz w:val="28"/>
                <w:szCs w:val="28"/>
              </w:rPr>
            </w:pPr>
            <w:r w:rsidRPr="00BC55AA">
              <w:rPr>
                <w:rStyle w:val="11pt0"/>
                <w:rFonts w:eastAsiaTheme="minorHAnsi"/>
                <w:sz w:val="28"/>
                <w:szCs w:val="28"/>
              </w:rPr>
              <w:t>Порода</w:t>
            </w:r>
          </w:p>
          <w:p w:rsidR="00A16789" w:rsidRPr="00BC55AA" w:rsidRDefault="00A16789" w:rsidP="000F25C4">
            <w:pPr>
              <w:spacing w:before="120"/>
              <w:jc w:val="center"/>
              <w:rPr>
                <w:rFonts w:ascii="Times New Roman" w:hAnsi="Times New Roman" w:cs="Times New Roman"/>
                <w:sz w:val="28"/>
                <w:szCs w:val="28"/>
              </w:rPr>
            </w:pPr>
            <w:r w:rsidRPr="00BC55AA">
              <w:rPr>
                <w:rStyle w:val="11pt0"/>
                <w:rFonts w:eastAsiaTheme="minorHAnsi"/>
                <w:sz w:val="28"/>
                <w:szCs w:val="28"/>
              </w:rPr>
              <w:t>кустарников</w:t>
            </w:r>
          </w:p>
        </w:tc>
        <w:tc>
          <w:tcPr>
            <w:tcW w:w="1795" w:type="dxa"/>
            <w:gridSpan w:val="2"/>
            <w:tcBorders>
              <w:top w:val="single" w:sz="4" w:space="0" w:color="auto"/>
              <w:left w:val="single" w:sz="4" w:space="0" w:color="auto"/>
              <w:right w:val="single" w:sz="4" w:space="0" w:color="auto"/>
            </w:tcBorders>
            <w:shd w:val="clear" w:color="auto" w:fill="FFFFFF"/>
          </w:tcPr>
          <w:p w:rsidR="00A16789" w:rsidRPr="00BC55AA" w:rsidRDefault="00A16789" w:rsidP="000F25C4">
            <w:pPr>
              <w:jc w:val="center"/>
              <w:rPr>
                <w:rFonts w:ascii="Times New Roman" w:hAnsi="Times New Roman" w:cs="Times New Roman"/>
                <w:sz w:val="28"/>
                <w:szCs w:val="28"/>
              </w:rPr>
            </w:pPr>
            <w:r w:rsidRPr="00BC55AA">
              <w:rPr>
                <w:rStyle w:val="11pt0"/>
                <w:rFonts w:eastAsiaTheme="minorHAnsi"/>
                <w:sz w:val="28"/>
                <w:szCs w:val="28"/>
              </w:rPr>
              <w:t>Кол-во</w:t>
            </w:r>
          </w:p>
          <w:p w:rsidR="00A16789" w:rsidRPr="00BC55AA" w:rsidRDefault="00A16789" w:rsidP="000F25C4">
            <w:pPr>
              <w:jc w:val="center"/>
              <w:rPr>
                <w:rFonts w:ascii="Times New Roman" w:hAnsi="Times New Roman" w:cs="Times New Roman"/>
                <w:sz w:val="28"/>
                <w:szCs w:val="28"/>
              </w:rPr>
            </w:pPr>
            <w:r w:rsidRPr="00BC55AA">
              <w:rPr>
                <w:rStyle w:val="11pt0"/>
                <w:rFonts w:eastAsiaTheme="minorHAnsi"/>
                <w:sz w:val="28"/>
                <w:szCs w:val="28"/>
              </w:rPr>
              <w:t>кустарников,</w:t>
            </w:r>
          </w:p>
          <w:p w:rsidR="00A16789" w:rsidRPr="00BC55AA" w:rsidRDefault="00A16789" w:rsidP="000F25C4">
            <w:pPr>
              <w:jc w:val="center"/>
              <w:rPr>
                <w:rFonts w:ascii="Times New Roman" w:hAnsi="Times New Roman" w:cs="Times New Roman"/>
                <w:sz w:val="28"/>
                <w:szCs w:val="28"/>
              </w:rPr>
            </w:pPr>
            <w:r w:rsidRPr="00BC55AA">
              <w:rPr>
                <w:rStyle w:val="11pt0"/>
                <w:rFonts w:eastAsiaTheme="minorHAnsi"/>
                <w:sz w:val="28"/>
                <w:szCs w:val="28"/>
              </w:rPr>
              <w:t>шт.</w:t>
            </w:r>
          </w:p>
        </w:tc>
      </w:tr>
      <w:tr w:rsidR="00A16789" w:rsidRPr="00BC55AA" w:rsidTr="000F25C4">
        <w:trPr>
          <w:gridAfter w:val="1"/>
          <w:wAfter w:w="18" w:type="dxa"/>
          <w:trHeight w:hRule="exact" w:val="313"/>
          <w:jc w:val="center"/>
        </w:trPr>
        <w:tc>
          <w:tcPr>
            <w:tcW w:w="11043" w:type="dxa"/>
            <w:gridSpan w:val="7"/>
            <w:tcBorders>
              <w:top w:val="single" w:sz="4" w:space="0" w:color="auto"/>
              <w:left w:val="single" w:sz="4" w:space="0" w:color="auto"/>
              <w:right w:val="single" w:sz="4" w:space="0" w:color="auto"/>
            </w:tcBorders>
            <w:shd w:val="clear" w:color="auto" w:fill="FFFFFF"/>
          </w:tcPr>
          <w:p w:rsidR="00A16789" w:rsidRPr="00BC55AA" w:rsidRDefault="00A16789" w:rsidP="000F25C4">
            <w:pPr>
              <w:jc w:val="center"/>
              <w:rPr>
                <w:rStyle w:val="11pt0"/>
                <w:rFonts w:eastAsiaTheme="minorHAnsi"/>
                <w:sz w:val="28"/>
                <w:szCs w:val="28"/>
              </w:rPr>
            </w:pPr>
            <w:r w:rsidRPr="00BC55AA">
              <w:rPr>
                <w:rStyle w:val="11pt0"/>
                <w:rFonts w:eastAsiaTheme="minorHAnsi"/>
                <w:i/>
                <w:iCs/>
                <w:sz w:val="28"/>
                <w:szCs w:val="28"/>
              </w:rPr>
              <w:t>Район Сокольники</w:t>
            </w:r>
          </w:p>
        </w:tc>
      </w:tr>
      <w:tr w:rsidR="00A16789" w:rsidRPr="00D04816" w:rsidTr="000F25C4">
        <w:trPr>
          <w:gridAfter w:val="1"/>
          <w:wAfter w:w="18" w:type="dxa"/>
          <w:trHeight w:hRule="exact" w:val="701"/>
          <w:jc w:val="center"/>
        </w:trPr>
        <w:tc>
          <w:tcPr>
            <w:tcW w:w="709" w:type="dxa"/>
            <w:vMerge w:val="restart"/>
            <w:tcBorders>
              <w:top w:val="single" w:sz="4" w:space="0" w:color="auto"/>
              <w:left w:val="single" w:sz="4" w:space="0" w:color="auto"/>
            </w:tcBorders>
            <w:shd w:val="clear" w:color="auto" w:fill="FFFFFF"/>
          </w:tcPr>
          <w:p w:rsidR="00A16789" w:rsidRPr="00D04816" w:rsidRDefault="00A16789" w:rsidP="000F25C4">
            <w:pPr>
              <w:jc w:val="center"/>
              <w:rPr>
                <w:rStyle w:val="11pt0"/>
                <w:rFonts w:eastAsiaTheme="minorHAnsi"/>
                <w:sz w:val="28"/>
                <w:szCs w:val="28"/>
              </w:rPr>
            </w:pPr>
          </w:p>
          <w:p w:rsidR="00A16789" w:rsidRPr="00D04816" w:rsidRDefault="00A16789" w:rsidP="000F25C4">
            <w:pPr>
              <w:jc w:val="center"/>
              <w:rPr>
                <w:rFonts w:ascii="Times New Roman" w:hAnsi="Times New Roman" w:cs="Times New Roman"/>
                <w:b/>
                <w:sz w:val="28"/>
                <w:szCs w:val="28"/>
              </w:rPr>
            </w:pPr>
            <w:r w:rsidRPr="00D04816">
              <w:rPr>
                <w:rStyle w:val="11pt0"/>
                <w:rFonts w:eastAsiaTheme="minorHAnsi"/>
                <w:b w:val="0"/>
                <w:sz w:val="28"/>
                <w:szCs w:val="28"/>
              </w:rPr>
              <w:t>1</w:t>
            </w:r>
          </w:p>
        </w:tc>
        <w:tc>
          <w:tcPr>
            <w:tcW w:w="2410" w:type="dxa"/>
            <w:vMerge w:val="restart"/>
            <w:tcBorders>
              <w:top w:val="single" w:sz="4" w:space="0" w:color="auto"/>
              <w:left w:val="single" w:sz="4" w:space="0" w:color="auto"/>
            </w:tcBorders>
            <w:shd w:val="clear" w:color="auto" w:fill="FFFFFF"/>
          </w:tcPr>
          <w:p w:rsidR="00A16789" w:rsidRPr="00D04816" w:rsidRDefault="00A16789" w:rsidP="000F25C4">
            <w:pPr>
              <w:jc w:val="center"/>
              <w:rPr>
                <w:rStyle w:val="11pt"/>
                <w:rFonts w:eastAsiaTheme="minorHAnsi"/>
                <w:sz w:val="28"/>
                <w:szCs w:val="28"/>
              </w:rPr>
            </w:pPr>
          </w:p>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Барболина ул. 4</w:t>
            </w:r>
          </w:p>
        </w:tc>
        <w:tc>
          <w:tcPr>
            <w:tcW w:w="1985" w:type="dxa"/>
            <w:tcBorders>
              <w:top w:val="single" w:sz="4" w:space="0" w:color="auto"/>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850" w:type="dxa"/>
            <w:tcBorders>
              <w:top w:val="single" w:sz="4" w:space="0" w:color="auto"/>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3294" w:type="dxa"/>
            <w:tcBorders>
              <w:top w:val="single" w:sz="4" w:space="0" w:color="auto"/>
              <w:left w:val="single" w:sz="4" w:space="0" w:color="auto"/>
            </w:tcBorders>
            <w:shd w:val="clear" w:color="auto" w:fill="FFFFFF"/>
          </w:tcPr>
          <w:p w:rsidR="00A16789" w:rsidRPr="00D04816" w:rsidRDefault="00A16789" w:rsidP="000F25C4">
            <w:pPr>
              <w:spacing w:after="60"/>
              <w:jc w:val="center"/>
              <w:rPr>
                <w:rFonts w:ascii="Times New Roman" w:hAnsi="Times New Roman" w:cs="Times New Roman"/>
                <w:sz w:val="28"/>
                <w:szCs w:val="28"/>
              </w:rPr>
            </w:pPr>
            <w:r w:rsidRPr="00D04816">
              <w:rPr>
                <w:rStyle w:val="11pt"/>
                <w:rFonts w:eastAsiaTheme="minorHAnsi"/>
                <w:sz w:val="28"/>
                <w:szCs w:val="28"/>
              </w:rPr>
              <w:t>Кизильник</w:t>
            </w:r>
          </w:p>
          <w:p w:rsidR="00A16789" w:rsidRPr="00D04816" w:rsidRDefault="00A16789" w:rsidP="000F25C4">
            <w:pPr>
              <w:spacing w:before="60"/>
              <w:jc w:val="center"/>
              <w:rPr>
                <w:rFonts w:ascii="Times New Roman" w:hAnsi="Times New Roman" w:cs="Times New Roman"/>
                <w:sz w:val="28"/>
                <w:szCs w:val="28"/>
              </w:rPr>
            </w:pPr>
            <w:r w:rsidRPr="00D04816">
              <w:rPr>
                <w:rStyle w:val="11pt"/>
                <w:rFonts w:eastAsiaTheme="minorHAnsi"/>
                <w:sz w:val="28"/>
                <w:szCs w:val="28"/>
              </w:rPr>
              <w:t>блестящий</w:t>
            </w:r>
          </w:p>
        </w:tc>
        <w:tc>
          <w:tcPr>
            <w:tcW w:w="1795" w:type="dxa"/>
            <w:gridSpan w:val="2"/>
            <w:tcBorders>
              <w:top w:val="single" w:sz="4" w:space="0" w:color="auto"/>
              <w:left w:val="single" w:sz="4" w:space="0" w:color="auto"/>
              <w:righ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152</w:t>
            </w:r>
          </w:p>
        </w:tc>
      </w:tr>
      <w:tr w:rsidR="00A16789" w:rsidRPr="00D04816" w:rsidTr="000F25C4">
        <w:trPr>
          <w:gridAfter w:val="1"/>
          <w:wAfter w:w="18" w:type="dxa"/>
          <w:trHeight w:hRule="exact" w:val="411"/>
          <w:jc w:val="center"/>
        </w:trPr>
        <w:tc>
          <w:tcPr>
            <w:tcW w:w="709" w:type="dxa"/>
            <w:vMerge/>
            <w:tcBorders>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2410" w:type="dxa"/>
            <w:vMerge/>
            <w:tcBorders>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1985" w:type="dxa"/>
            <w:tcBorders>
              <w:top w:val="single" w:sz="4" w:space="0" w:color="auto"/>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850" w:type="dxa"/>
            <w:tcBorders>
              <w:top w:val="single" w:sz="4" w:space="0" w:color="auto"/>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3294" w:type="dxa"/>
            <w:tcBorders>
              <w:top w:val="single" w:sz="4" w:space="0" w:color="auto"/>
              <w:lef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Роза морщинистая</w:t>
            </w:r>
          </w:p>
        </w:tc>
        <w:tc>
          <w:tcPr>
            <w:tcW w:w="1795" w:type="dxa"/>
            <w:gridSpan w:val="2"/>
            <w:tcBorders>
              <w:top w:val="single" w:sz="4" w:space="0" w:color="auto"/>
              <w:left w:val="single" w:sz="4" w:space="0" w:color="auto"/>
              <w:righ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25</w:t>
            </w:r>
          </w:p>
        </w:tc>
      </w:tr>
      <w:tr w:rsidR="00A16789" w:rsidRPr="00D04816" w:rsidTr="000F25C4">
        <w:trPr>
          <w:gridAfter w:val="1"/>
          <w:wAfter w:w="18" w:type="dxa"/>
          <w:trHeight w:hRule="exact" w:val="715"/>
          <w:jc w:val="center"/>
        </w:trPr>
        <w:tc>
          <w:tcPr>
            <w:tcW w:w="709" w:type="dxa"/>
            <w:tcBorders>
              <w:top w:val="single" w:sz="4" w:space="0" w:color="auto"/>
              <w:lef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2</w:t>
            </w:r>
          </w:p>
        </w:tc>
        <w:tc>
          <w:tcPr>
            <w:tcW w:w="2410" w:type="dxa"/>
            <w:tcBorders>
              <w:top w:val="single" w:sz="4" w:space="0" w:color="auto"/>
              <w:lef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Гастелло ул. 12</w:t>
            </w:r>
          </w:p>
        </w:tc>
        <w:tc>
          <w:tcPr>
            <w:tcW w:w="1985" w:type="dxa"/>
            <w:tcBorders>
              <w:top w:val="single" w:sz="4" w:space="0" w:color="auto"/>
              <w:lef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Клён красный</w:t>
            </w:r>
          </w:p>
        </w:tc>
        <w:tc>
          <w:tcPr>
            <w:tcW w:w="850" w:type="dxa"/>
            <w:tcBorders>
              <w:top w:val="single" w:sz="4" w:space="0" w:color="auto"/>
              <w:lef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1</w:t>
            </w:r>
          </w:p>
        </w:tc>
        <w:tc>
          <w:tcPr>
            <w:tcW w:w="3294" w:type="dxa"/>
            <w:tcBorders>
              <w:top w:val="single" w:sz="4" w:space="0" w:color="auto"/>
              <w:left w:val="single" w:sz="4" w:space="0" w:color="auto"/>
            </w:tcBorders>
            <w:shd w:val="clear" w:color="auto" w:fill="FFFFFF"/>
          </w:tcPr>
          <w:p w:rsidR="00A16789" w:rsidRPr="00D04816" w:rsidRDefault="00A16789" w:rsidP="000F25C4">
            <w:pPr>
              <w:spacing w:after="60"/>
              <w:jc w:val="center"/>
              <w:rPr>
                <w:rFonts w:ascii="Times New Roman" w:hAnsi="Times New Roman" w:cs="Times New Roman"/>
                <w:sz w:val="28"/>
                <w:szCs w:val="28"/>
              </w:rPr>
            </w:pPr>
            <w:r w:rsidRPr="00D04816">
              <w:rPr>
                <w:rStyle w:val="11pt"/>
                <w:rFonts w:eastAsiaTheme="minorHAnsi"/>
                <w:sz w:val="28"/>
                <w:szCs w:val="28"/>
              </w:rPr>
              <w:t>Кизильник</w:t>
            </w:r>
          </w:p>
          <w:p w:rsidR="00A16789" w:rsidRPr="00D04816" w:rsidRDefault="00A16789" w:rsidP="000F25C4">
            <w:pPr>
              <w:spacing w:before="60"/>
              <w:jc w:val="center"/>
              <w:rPr>
                <w:rFonts w:ascii="Times New Roman" w:hAnsi="Times New Roman" w:cs="Times New Roman"/>
                <w:sz w:val="28"/>
                <w:szCs w:val="28"/>
              </w:rPr>
            </w:pPr>
            <w:r w:rsidRPr="00D04816">
              <w:rPr>
                <w:rStyle w:val="11pt"/>
                <w:rFonts w:eastAsiaTheme="minorHAnsi"/>
                <w:sz w:val="28"/>
                <w:szCs w:val="28"/>
              </w:rPr>
              <w:t>блестящий</w:t>
            </w:r>
          </w:p>
        </w:tc>
        <w:tc>
          <w:tcPr>
            <w:tcW w:w="1795" w:type="dxa"/>
            <w:gridSpan w:val="2"/>
            <w:tcBorders>
              <w:top w:val="single" w:sz="4" w:space="0" w:color="auto"/>
              <w:left w:val="single" w:sz="4" w:space="0" w:color="auto"/>
              <w:righ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53</w:t>
            </w:r>
          </w:p>
        </w:tc>
      </w:tr>
      <w:tr w:rsidR="00A16789" w:rsidRPr="00D04816" w:rsidTr="000F25C4">
        <w:trPr>
          <w:gridAfter w:val="1"/>
          <w:wAfter w:w="18" w:type="dxa"/>
          <w:trHeight w:hRule="exact" w:val="840"/>
          <w:jc w:val="center"/>
        </w:trPr>
        <w:tc>
          <w:tcPr>
            <w:tcW w:w="709" w:type="dxa"/>
            <w:vMerge w:val="restart"/>
            <w:tcBorders>
              <w:top w:val="single" w:sz="4" w:space="0" w:color="auto"/>
              <w:lef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3</w:t>
            </w:r>
          </w:p>
        </w:tc>
        <w:tc>
          <w:tcPr>
            <w:tcW w:w="2410" w:type="dxa"/>
            <w:vMerge w:val="restart"/>
            <w:tcBorders>
              <w:top w:val="single" w:sz="4" w:space="0" w:color="auto"/>
              <w:lef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Гастелло ул. 37</w:t>
            </w:r>
          </w:p>
        </w:tc>
        <w:tc>
          <w:tcPr>
            <w:tcW w:w="1985" w:type="dxa"/>
            <w:tcBorders>
              <w:top w:val="single" w:sz="4" w:space="0" w:color="auto"/>
              <w:lef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Туя западная</w:t>
            </w:r>
          </w:p>
        </w:tc>
        <w:tc>
          <w:tcPr>
            <w:tcW w:w="850" w:type="dxa"/>
            <w:tcBorders>
              <w:top w:val="single" w:sz="4" w:space="0" w:color="auto"/>
              <w:lef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1</w:t>
            </w:r>
          </w:p>
        </w:tc>
        <w:tc>
          <w:tcPr>
            <w:tcW w:w="3294" w:type="dxa"/>
            <w:tcBorders>
              <w:top w:val="single" w:sz="4" w:space="0" w:color="auto"/>
              <w:left w:val="single" w:sz="4" w:space="0" w:color="auto"/>
            </w:tcBorders>
            <w:shd w:val="clear" w:color="auto" w:fill="FFFFFF"/>
          </w:tcPr>
          <w:p w:rsidR="00A16789" w:rsidRPr="00D04816" w:rsidRDefault="00A16789" w:rsidP="000F25C4">
            <w:pPr>
              <w:spacing w:after="120"/>
              <w:jc w:val="center"/>
              <w:rPr>
                <w:rFonts w:ascii="Times New Roman" w:hAnsi="Times New Roman" w:cs="Times New Roman"/>
                <w:sz w:val="28"/>
                <w:szCs w:val="28"/>
              </w:rPr>
            </w:pPr>
            <w:r w:rsidRPr="00D04816">
              <w:rPr>
                <w:rStyle w:val="11pt"/>
                <w:rFonts w:eastAsiaTheme="minorHAnsi"/>
                <w:sz w:val="28"/>
                <w:szCs w:val="28"/>
              </w:rPr>
              <w:t>Лапчатка</w:t>
            </w:r>
          </w:p>
          <w:p w:rsidR="00A16789" w:rsidRPr="00D04816" w:rsidRDefault="00A16789" w:rsidP="000F25C4">
            <w:pPr>
              <w:spacing w:before="120"/>
              <w:jc w:val="center"/>
              <w:rPr>
                <w:rFonts w:ascii="Times New Roman" w:hAnsi="Times New Roman" w:cs="Times New Roman"/>
                <w:sz w:val="28"/>
                <w:szCs w:val="28"/>
              </w:rPr>
            </w:pPr>
            <w:r w:rsidRPr="00D04816">
              <w:rPr>
                <w:rStyle w:val="11pt"/>
                <w:rFonts w:eastAsiaTheme="minorHAnsi"/>
                <w:sz w:val="28"/>
                <w:szCs w:val="28"/>
              </w:rPr>
              <w:t>кустарниковая</w:t>
            </w:r>
          </w:p>
        </w:tc>
        <w:tc>
          <w:tcPr>
            <w:tcW w:w="1795" w:type="dxa"/>
            <w:gridSpan w:val="2"/>
            <w:tcBorders>
              <w:top w:val="single" w:sz="4" w:space="0" w:color="auto"/>
              <w:left w:val="single" w:sz="4" w:space="0" w:color="auto"/>
              <w:righ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190</w:t>
            </w:r>
          </w:p>
        </w:tc>
      </w:tr>
      <w:tr w:rsidR="00A16789" w:rsidRPr="00D04816" w:rsidTr="000F25C4">
        <w:trPr>
          <w:gridAfter w:val="1"/>
          <w:wAfter w:w="18" w:type="dxa"/>
          <w:trHeight w:hRule="exact" w:val="834"/>
          <w:jc w:val="center"/>
        </w:trPr>
        <w:tc>
          <w:tcPr>
            <w:tcW w:w="709" w:type="dxa"/>
            <w:vMerge/>
            <w:tcBorders>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2410" w:type="dxa"/>
            <w:vMerge/>
            <w:tcBorders>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1985" w:type="dxa"/>
            <w:tcBorders>
              <w:top w:val="single" w:sz="4" w:space="0" w:color="auto"/>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850" w:type="dxa"/>
            <w:tcBorders>
              <w:top w:val="single" w:sz="4" w:space="0" w:color="auto"/>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3294" w:type="dxa"/>
            <w:tcBorders>
              <w:top w:val="single" w:sz="4" w:space="0" w:color="auto"/>
              <w:left w:val="single" w:sz="4" w:space="0" w:color="auto"/>
            </w:tcBorders>
            <w:shd w:val="clear" w:color="auto" w:fill="FFFFFF"/>
          </w:tcPr>
          <w:p w:rsidR="00A16789" w:rsidRPr="00D04816" w:rsidRDefault="00A16789" w:rsidP="000F25C4">
            <w:pPr>
              <w:spacing w:after="60"/>
              <w:jc w:val="center"/>
              <w:rPr>
                <w:rFonts w:ascii="Times New Roman" w:hAnsi="Times New Roman" w:cs="Times New Roman"/>
                <w:sz w:val="28"/>
                <w:szCs w:val="28"/>
              </w:rPr>
            </w:pPr>
            <w:r w:rsidRPr="00D04816">
              <w:rPr>
                <w:rStyle w:val="11pt"/>
                <w:rFonts w:eastAsiaTheme="minorHAnsi"/>
                <w:sz w:val="28"/>
                <w:szCs w:val="28"/>
              </w:rPr>
              <w:t>Сирень</w:t>
            </w:r>
          </w:p>
          <w:p w:rsidR="00A16789" w:rsidRPr="00D04816" w:rsidRDefault="00A16789" w:rsidP="000F25C4">
            <w:pPr>
              <w:spacing w:before="60"/>
              <w:jc w:val="center"/>
              <w:rPr>
                <w:rFonts w:ascii="Times New Roman" w:hAnsi="Times New Roman" w:cs="Times New Roman"/>
                <w:sz w:val="28"/>
                <w:szCs w:val="28"/>
              </w:rPr>
            </w:pPr>
            <w:r w:rsidRPr="00D04816">
              <w:rPr>
                <w:rStyle w:val="11pt"/>
                <w:rFonts w:eastAsiaTheme="minorHAnsi"/>
                <w:sz w:val="28"/>
                <w:szCs w:val="28"/>
              </w:rPr>
              <w:t>обыкновенная</w:t>
            </w:r>
          </w:p>
        </w:tc>
        <w:tc>
          <w:tcPr>
            <w:tcW w:w="1795" w:type="dxa"/>
            <w:gridSpan w:val="2"/>
            <w:tcBorders>
              <w:top w:val="single" w:sz="4" w:space="0" w:color="auto"/>
              <w:left w:val="single" w:sz="4" w:space="0" w:color="auto"/>
              <w:righ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3</w:t>
            </w:r>
          </w:p>
        </w:tc>
      </w:tr>
      <w:tr w:rsidR="00A16789" w:rsidRPr="00D04816" w:rsidTr="000F25C4">
        <w:trPr>
          <w:gridAfter w:val="1"/>
          <w:wAfter w:w="18" w:type="dxa"/>
          <w:trHeight w:hRule="exact" w:val="847"/>
          <w:jc w:val="center"/>
        </w:trPr>
        <w:tc>
          <w:tcPr>
            <w:tcW w:w="709" w:type="dxa"/>
            <w:vMerge w:val="restart"/>
            <w:tcBorders>
              <w:top w:val="single" w:sz="4" w:space="0" w:color="auto"/>
              <w:lef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4</w:t>
            </w:r>
          </w:p>
        </w:tc>
        <w:tc>
          <w:tcPr>
            <w:tcW w:w="2410" w:type="dxa"/>
            <w:vMerge w:val="restart"/>
            <w:tcBorders>
              <w:top w:val="single" w:sz="4" w:space="0" w:color="auto"/>
              <w:lef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Гастелло ул. 39</w:t>
            </w:r>
          </w:p>
        </w:tc>
        <w:tc>
          <w:tcPr>
            <w:tcW w:w="1985" w:type="dxa"/>
            <w:tcBorders>
              <w:top w:val="single" w:sz="4" w:space="0" w:color="auto"/>
              <w:lef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Туя западная</w:t>
            </w:r>
          </w:p>
        </w:tc>
        <w:tc>
          <w:tcPr>
            <w:tcW w:w="850" w:type="dxa"/>
            <w:tcBorders>
              <w:top w:val="single" w:sz="4" w:space="0" w:color="auto"/>
              <w:lef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1</w:t>
            </w:r>
          </w:p>
        </w:tc>
        <w:tc>
          <w:tcPr>
            <w:tcW w:w="3294" w:type="dxa"/>
            <w:tcBorders>
              <w:top w:val="single" w:sz="4" w:space="0" w:color="auto"/>
              <w:left w:val="single" w:sz="4" w:space="0" w:color="auto"/>
            </w:tcBorders>
            <w:shd w:val="clear" w:color="auto" w:fill="FFFFFF"/>
          </w:tcPr>
          <w:p w:rsidR="00A16789" w:rsidRPr="00D04816" w:rsidRDefault="00A16789" w:rsidP="000F25C4">
            <w:pPr>
              <w:spacing w:after="120"/>
              <w:jc w:val="center"/>
              <w:rPr>
                <w:rFonts w:ascii="Times New Roman" w:hAnsi="Times New Roman" w:cs="Times New Roman"/>
                <w:sz w:val="28"/>
                <w:szCs w:val="28"/>
              </w:rPr>
            </w:pPr>
            <w:r w:rsidRPr="00D04816">
              <w:rPr>
                <w:rStyle w:val="11pt"/>
                <w:rFonts w:eastAsiaTheme="minorHAnsi"/>
                <w:sz w:val="28"/>
                <w:szCs w:val="28"/>
              </w:rPr>
              <w:t>Лапчатка</w:t>
            </w:r>
          </w:p>
          <w:p w:rsidR="00A16789" w:rsidRPr="00D04816" w:rsidRDefault="00A16789" w:rsidP="000F25C4">
            <w:pPr>
              <w:spacing w:before="120"/>
              <w:jc w:val="center"/>
              <w:rPr>
                <w:rFonts w:ascii="Times New Roman" w:hAnsi="Times New Roman" w:cs="Times New Roman"/>
                <w:sz w:val="28"/>
                <w:szCs w:val="28"/>
              </w:rPr>
            </w:pPr>
            <w:r w:rsidRPr="00D04816">
              <w:rPr>
                <w:rStyle w:val="11pt"/>
                <w:rFonts w:eastAsiaTheme="minorHAnsi"/>
                <w:sz w:val="28"/>
                <w:szCs w:val="28"/>
              </w:rPr>
              <w:t>кустарниковая</w:t>
            </w:r>
          </w:p>
        </w:tc>
        <w:tc>
          <w:tcPr>
            <w:tcW w:w="1795" w:type="dxa"/>
            <w:gridSpan w:val="2"/>
            <w:tcBorders>
              <w:top w:val="single" w:sz="4" w:space="0" w:color="auto"/>
              <w:left w:val="single" w:sz="4" w:space="0" w:color="auto"/>
              <w:righ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20</w:t>
            </w:r>
          </w:p>
        </w:tc>
      </w:tr>
      <w:tr w:rsidR="00A16789" w:rsidRPr="00D04816" w:rsidTr="000F25C4">
        <w:trPr>
          <w:gridAfter w:val="1"/>
          <w:wAfter w:w="18" w:type="dxa"/>
          <w:trHeight w:hRule="exact" w:val="322"/>
          <w:jc w:val="center"/>
        </w:trPr>
        <w:tc>
          <w:tcPr>
            <w:tcW w:w="709" w:type="dxa"/>
            <w:vMerge/>
            <w:tcBorders>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2410" w:type="dxa"/>
            <w:vMerge/>
            <w:tcBorders>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1985" w:type="dxa"/>
            <w:tcBorders>
              <w:top w:val="single" w:sz="4" w:space="0" w:color="auto"/>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850" w:type="dxa"/>
            <w:tcBorders>
              <w:top w:val="single" w:sz="4" w:space="0" w:color="auto"/>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3294" w:type="dxa"/>
            <w:tcBorders>
              <w:top w:val="single" w:sz="4" w:space="0" w:color="auto"/>
              <w:lef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Роза морщинистая</w:t>
            </w:r>
          </w:p>
        </w:tc>
        <w:tc>
          <w:tcPr>
            <w:tcW w:w="1795" w:type="dxa"/>
            <w:gridSpan w:val="2"/>
            <w:tcBorders>
              <w:top w:val="single" w:sz="4" w:space="0" w:color="auto"/>
              <w:left w:val="single" w:sz="4" w:space="0" w:color="auto"/>
              <w:righ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25</w:t>
            </w:r>
          </w:p>
        </w:tc>
      </w:tr>
      <w:tr w:rsidR="00A16789" w:rsidRPr="00D04816" w:rsidTr="000F25C4">
        <w:trPr>
          <w:gridAfter w:val="1"/>
          <w:wAfter w:w="18" w:type="dxa"/>
          <w:trHeight w:hRule="exact" w:val="802"/>
          <w:jc w:val="center"/>
        </w:trPr>
        <w:tc>
          <w:tcPr>
            <w:tcW w:w="709" w:type="dxa"/>
            <w:vMerge/>
            <w:tcBorders>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2410" w:type="dxa"/>
            <w:vMerge/>
            <w:tcBorders>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1985" w:type="dxa"/>
            <w:tcBorders>
              <w:top w:val="single" w:sz="4" w:space="0" w:color="auto"/>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850" w:type="dxa"/>
            <w:tcBorders>
              <w:top w:val="single" w:sz="4" w:space="0" w:color="auto"/>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3294" w:type="dxa"/>
            <w:tcBorders>
              <w:top w:val="single" w:sz="4" w:space="0" w:color="auto"/>
              <w:left w:val="single" w:sz="4" w:space="0" w:color="auto"/>
            </w:tcBorders>
            <w:shd w:val="clear" w:color="auto" w:fill="FFFFFF"/>
          </w:tcPr>
          <w:p w:rsidR="00A16789" w:rsidRPr="00D04816" w:rsidRDefault="00A16789" w:rsidP="000F25C4">
            <w:pPr>
              <w:spacing w:after="60"/>
              <w:jc w:val="center"/>
              <w:rPr>
                <w:rFonts w:ascii="Times New Roman" w:hAnsi="Times New Roman" w:cs="Times New Roman"/>
                <w:sz w:val="28"/>
                <w:szCs w:val="28"/>
              </w:rPr>
            </w:pPr>
            <w:r w:rsidRPr="00D04816">
              <w:rPr>
                <w:rStyle w:val="11pt"/>
                <w:rFonts w:eastAsiaTheme="minorHAnsi"/>
                <w:sz w:val="28"/>
                <w:szCs w:val="28"/>
              </w:rPr>
              <w:t>Дёрен</w:t>
            </w:r>
          </w:p>
          <w:p w:rsidR="00A16789" w:rsidRPr="00D04816" w:rsidRDefault="00A16789" w:rsidP="000F25C4">
            <w:pPr>
              <w:spacing w:before="60"/>
              <w:jc w:val="center"/>
              <w:rPr>
                <w:rFonts w:ascii="Times New Roman" w:hAnsi="Times New Roman" w:cs="Times New Roman"/>
                <w:sz w:val="28"/>
                <w:szCs w:val="28"/>
              </w:rPr>
            </w:pPr>
            <w:r w:rsidRPr="00D04816">
              <w:rPr>
                <w:rStyle w:val="11pt"/>
                <w:rFonts w:eastAsiaTheme="minorHAnsi"/>
                <w:sz w:val="28"/>
                <w:szCs w:val="28"/>
              </w:rPr>
              <w:t>пестролистный</w:t>
            </w:r>
          </w:p>
        </w:tc>
        <w:tc>
          <w:tcPr>
            <w:tcW w:w="1795" w:type="dxa"/>
            <w:gridSpan w:val="2"/>
            <w:tcBorders>
              <w:top w:val="single" w:sz="4" w:space="0" w:color="auto"/>
              <w:left w:val="single" w:sz="4" w:space="0" w:color="auto"/>
              <w:righ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5</w:t>
            </w:r>
          </w:p>
        </w:tc>
      </w:tr>
      <w:tr w:rsidR="00A16789" w:rsidRPr="00D04816" w:rsidTr="000F25C4">
        <w:trPr>
          <w:gridAfter w:val="1"/>
          <w:wAfter w:w="18" w:type="dxa"/>
          <w:trHeight w:hRule="exact" w:val="1140"/>
          <w:jc w:val="center"/>
        </w:trPr>
        <w:tc>
          <w:tcPr>
            <w:tcW w:w="709" w:type="dxa"/>
            <w:vMerge w:val="restart"/>
            <w:tcBorders>
              <w:top w:val="single" w:sz="4" w:space="0" w:color="auto"/>
              <w:lef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5</w:t>
            </w:r>
          </w:p>
        </w:tc>
        <w:tc>
          <w:tcPr>
            <w:tcW w:w="2410" w:type="dxa"/>
            <w:vMerge w:val="restart"/>
            <w:tcBorders>
              <w:top w:val="single" w:sz="4" w:space="0" w:color="auto"/>
              <w:lef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Жебрунова ул. 1</w:t>
            </w:r>
          </w:p>
        </w:tc>
        <w:tc>
          <w:tcPr>
            <w:tcW w:w="1985" w:type="dxa"/>
            <w:tcBorders>
              <w:top w:val="single" w:sz="4" w:space="0" w:color="auto"/>
              <w:left w:val="single" w:sz="4" w:space="0" w:color="auto"/>
            </w:tcBorders>
            <w:shd w:val="clear" w:color="auto" w:fill="FFFFFF"/>
          </w:tcPr>
          <w:p w:rsidR="00A16789" w:rsidRPr="00D04816" w:rsidRDefault="00A16789" w:rsidP="001A0A45">
            <w:pPr>
              <w:spacing w:after="0"/>
              <w:jc w:val="center"/>
              <w:rPr>
                <w:rFonts w:ascii="Times New Roman" w:hAnsi="Times New Roman" w:cs="Times New Roman"/>
                <w:sz w:val="28"/>
                <w:szCs w:val="28"/>
              </w:rPr>
            </w:pPr>
            <w:r w:rsidRPr="00D04816">
              <w:rPr>
                <w:rStyle w:val="11pt"/>
                <w:rFonts w:eastAsiaTheme="minorHAnsi"/>
                <w:sz w:val="28"/>
                <w:szCs w:val="28"/>
              </w:rPr>
              <w:t>Клён</w:t>
            </w:r>
          </w:p>
          <w:p w:rsidR="00A16789" w:rsidRPr="00D04816" w:rsidRDefault="00A16789" w:rsidP="001A0A45">
            <w:pPr>
              <w:spacing w:after="0"/>
              <w:jc w:val="center"/>
              <w:rPr>
                <w:rFonts w:ascii="Times New Roman" w:hAnsi="Times New Roman" w:cs="Times New Roman"/>
                <w:sz w:val="28"/>
                <w:szCs w:val="28"/>
              </w:rPr>
            </w:pPr>
            <w:r w:rsidRPr="00D04816">
              <w:rPr>
                <w:rStyle w:val="11pt"/>
                <w:rFonts w:eastAsiaTheme="minorHAnsi"/>
                <w:sz w:val="28"/>
                <w:szCs w:val="28"/>
              </w:rPr>
              <w:t>сахарный</w:t>
            </w:r>
          </w:p>
          <w:p w:rsidR="00A16789" w:rsidRPr="00D04816" w:rsidRDefault="00A16789" w:rsidP="001A0A45">
            <w:pPr>
              <w:spacing w:after="0"/>
              <w:jc w:val="center"/>
              <w:rPr>
                <w:rFonts w:ascii="Times New Roman" w:hAnsi="Times New Roman" w:cs="Times New Roman"/>
                <w:sz w:val="28"/>
                <w:szCs w:val="28"/>
              </w:rPr>
            </w:pPr>
            <w:r w:rsidRPr="00D04816">
              <w:rPr>
                <w:rStyle w:val="11pt"/>
                <w:rFonts w:eastAsiaTheme="minorHAnsi"/>
                <w:sz w:val="28"/>
                <w:szCs w:val="28"/>
              </w:rPr>
              <w:t>(серебристый)</w:t>
            </w:r>
          </w:p>
        </w:tc>
        <w:tc>
          <w:tcPr>
            <w:tcW w:w="850" w:type="dxa"/>
            <w:tcBorders>
              <w:top w:val="single" w:sz="4" w:space="0" w:color="auto"/>
              <w:lef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1</w:t>
            </w:r>
          </w:p>
        </w:tc>
        <w:tc>
          <w:tcPr>
            <w:tcW w:w="3294" w:type="dxa"/>
            <w:tcBorders>
              <w:top w:val="single" w:sz="4" w:space="0" w:color="auto"/>
              <w:lef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Лох серебристый</w:t>
            </w:r>
          </w:p>
        </w:tc>
        <w:tc>
          <w:tcPr>
            <w:tcW w:w="1795" w:type="dxa"/>
            <w:gridSpan w:val="2"/>
            <w:tcBorders>
              <w:top w:val="single" w:sz="4" w:space="0" w:color="auto"/>
              <w:left w:val="single" w:sz="4" w:space="0" w:color="auto"/>
              <w:righ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7</w:t>
            </w:r>
          </w:p>
        </w:tc>
      </w:tr>
      <w:tr w:rsidR="00A16789" w:rsidRPr="00D04816" w:rsidTr="000F25C4">
        <w:trPr>
          <w:gridAfter w:val="1"/>
          <w:wAfter w:w="18" w:type="dxa"/>
          <w:trHeight w:hRule="exact" w:val="326"/>
          <w:jc w:val="center"/>
        </w:trPr>
        <w:tc>
          <w:tcPr>
            <w:tcW w:w="709" w:type="dxa"/>
            <w:vMerge/>
            <w:tcBorders>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2410" w:type="dxa"/>
            <w:vMerge/>
            <w:tcBorders>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1985" w:type="dxa"/>
            <w:tcBorders>
              <w:top w:val="single" w:sz="4" w:space="0" w:color="auto"/>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850" w:type="dxa"/>
            <w:tcBorders>
              <w:top w:val="single" w:sz="4" w:space="0" w:color="auto"/>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3294" w:type="dxa"/>
            <w:tcBorders>
              <w:top w:val="single" w:sz="4" w:space="0" w:color="auto"/>
              <w:lef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Чубушник венечный</w:t>
            </w:r>
          </w:p>
        </w:tc>
        <w:tc>
          <w:tcPr>
            <w:tcW w:w="1795" w:type="dxa"/>
            <w:gridSpan w:val="2"/>
            <w:tcBorders>
              <w:top w:val="single" w:sz="4" w:space="0" w:color="auto"/>
              <w:left w:val="single" w:sz="4" w:space="0" w:color="auto"/>
              <w:righ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43</w:t>
            </w:r>
          </w:p>
        </w:tc>
      </w:tr>
      <w:tr w:rsidR="00A16789" w:rsidRPr="00D04816" w:rsidTr="000F25C4">
        <w:trPr>
          <w:gridAfter w:val="1"/>
          <w:wAfter w:w="18" w:type="dxa"/>
          <w:trHeight w:hRule="exact" w:val="817"/>
          <w:jc w:val="center"/>
        </w:trPr>
        <w:tc>
          <w:tcPr>
            <w:tcW w:w="709" w:type="dxa"/>
            <w:vMerge/>
            <w:tcBorders>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2410" w:type="dxa"/>
            <w:vMerge/>
            <w:tcBorders>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1985" w:type="dxa"/>
            <w:tcBorders>
              <w:top w:val="single" w:sz="4" w:space="0" w:color="auto"/>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850" w:type="dxa"/>
            <w:tcBorders>
              <w:top w:val="single" w:sz="4" w:space="0" w:color="auto"/>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3294" w:type="dxa"/>
            <w:tcBorders>
              <w:top w:val="single" w:sz="4" w:space="0" w:color="auto"/>
              <w:left w:val="single" w:sz="4" w:space="0" w:color="auto"/>
            </w:tcBorders>
            <w:shd w:val="clear" w:color="auto" w:fill="FFFFFF"/>
          </w:tcPr>
          <w:p w:rsidR="00A16789" w:rsidRPr="00D04816" w:rsidRDefault="00A16789" w:rsidP="000F25C4">
            <w:pPr>
              <w:spacing w:after="60"/>
              <w:jc w:val="center"/>
              <w:rPr>
                <w:rFonts w:ascii="Times New Roman" w:hAnsi="Times New Roman" w:cs="Times New Roman"/>
                <w:sz w:val="28"/>
                <w:szCs w:val="28"/>
              </w:rPr>
            </w:pPr>
            <w:r w:rsidRPr="00D04816">
              <w:rPr>
                <w:rStyle w:val="11pt"/>
                <w:rFonts w:eastAsiaTheme="minorHAnsi"/>
                <w:sz w:val="28"/>
                <w:szCs w:val="28"/>
              </w:rPr>
              <w:t>Кизильник</w:t>
            </w:r>
          </w:p>
          <w:p w:rsidR="00A16789" w:rsidRPr="00D04816" w:rsidRDefault="00A16789" w:rsidP="000F25C4">
            <w:pPr>
              <w:spacing w:before="60"/>
              <w:jc w:val="center"/>
              <w:rPr>
                <w:rFonts w:ascii="Times New Roman" w:hAnsi="Times New Roman" w:cs="Times New Roman"/>
                <w:sz w:val="28"/>
                <w:szCs w:val="28"/>
              </w:rPr>
            </w:pPr>
            <w:r w:rsidRPr="00D04816">
              <w:rPr>
                <w:rStyle w:val="11pt"/>
                <w:rFonts w:eastAsiaTheme="minorHAnsi"/>
                <w:sz w:val="28"/>
                <w:szCs w:val="28"/>
              </w:rPr>
              <w:t>блестящий</w:t>
            </w:r>
          </w:p>
        </w:tc>
        <w:tc>
          <w:tcPr>
            <w:tcW w:w="1795" w:type="dxa"/>
            <w:gridSpan w:val="2"/>
            <w:tcBorders>
              <w:top w:val="single" w:sz="4" w:space="0" w:color="auto"/>
              <w:left w:val="single" w:sz="4" w:space="0" w:color="auto"/>
              <w:righ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110</w:t>
            </w:r>
          </w:p>
        </w:tc>
      </w:tr>
      <w:tr w:rsidR="00A16789" w:rsidRPr="00D04816" w:rsidTr="000F25C4">
        <w:trPr>
          <w:gridAfter w:val="1"/>
          <w:wAfter w:w="18" w:type="dxa"/>
          <w:trHeight w:hRule="exact" w:val="705"/>
          <w:jc w:val="center"/>
        </w:trPr>
        <w:tc>
          <w:tcPr>
            <w:tcW w:w="709" w:type="dxa"/>
            <w:vMerge w:val="restart"/>
            <w:tcBorders>
              <w:top w:val="single" w:sz="4" w:space="0" w:color="auto"/>
              <w:lef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6</w:t>
            </w:r>
          </w:p>
        </w:tc>
        <w:tc>
          <w:tcPr>
            <w:tcW w:w="2410" w:type="dxa"/>
            <w:vMerge w:val="restart"/>
            <w:tcBorders>
              <w:top w:val="single" w:sz="4" w:space="0" w:color="auto"/>
              <w:lef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Короленко ул. 1 к.5</w:t>
            </w:r>
          </w:p>
        </w:tc>
        <w:tc>
          <w:tcPr>
            <w:tcW w:w="1985" w:type="dxa"/>
            <w:tcBorders>
              <w:top w:val="single" w:sz="4" w:space="0" w:color="auto"/>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850" w:type="dxa"/>
            <w:tcBorders>
              <w:top w:val="single" w:sz="4" w:space="0" w:color="auto"/>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3294" w:type="dxa"/>
            <w:tcBorders>
              <w:top w:val="single" w:sz="4" w:space="0" w:color="auto"/>
              <w:left w:val="single" w:sz="4" w:space="0" w:color="auto"/>
            </w:tcBorders>
            <w:shd w:val="clear" w:color="auto" w:fill="FFFFFF"/>
          </w:tcPr>
          <w:p w:rsidR="00A16789" w:rsidRPr="00D04816" w:rsidRDefault="00A16789" w:rsidP="000F25C4">
            <w:pPr>
              <w:spacing w:after="60"/>
              <w:jc w:val="center"/>
              <w:rPr>
                <w:rFonts w:ascii="Times New Roman" w:hAnsi="Times New Roman" w:cs="Times New Roman"/>
                <w:sz w:val="28"/>
                <w:szCs w:val="28"/>
              </w:rPr>
            </w:pPr>
            <w:r w:rsidRPr="00D04816">
              <w:rPr>
                <w:rStyle w:val="11pt"/>
                <w:rFonts w:eastAsiaTheme="minorHAnsi"/>
                <w:sz w:val="28"/>
                <w:szCs w:val="28"/>
              </w:rPr>
              <w:t>Кизильник</w:t>
            </w:r>
          </w:p>
          <w:p w:rsidR="00A16789" w:rsidRPr="00D04816" w:rsidRDefault="00A16789" w:rsidP="000F25C4">
            <w:pPr>
              <w:spacing w:before="60"/>
              <w:jc w:val="center"/>
              <w:rPr>
                <w:rFonts w:ascii="Times New Roman" w:hAnsi="Times New Roman" w:cs="Times New Roman"/>
                <w:sz w:val="28"/>
                <w:szCs w:val="28"/>
              </w:rPr>
            </w:pPr>
            <w:r w:rsidRPr="00D04816">
              <w:rPr>
                <w:rStyle w:val="11pt"/>
                <w:rFonts w:eastAsiaTheme="minorHAnsi"/>
                <w:sz w:val="28"/>
                <w:szCs w:val="28"/>
              </w:rPr>
              <w:t>блестящий</w:t>
            </w:r>
          </w:p>
        </w:tc>
        <w:tc>
          <w:tcPr>
            <w:tcW w:w="1795" w:type="dxa"/>
            <w:gridSpan w:val="2"/>
            <w:tcBorders>
              <w:top w:val="single" w:sz="4" w:space="0" w:color="auto"/>
              <w:left w:val="single" w:sz="4" w:space="0" w:color="auto"/>
              <w:righ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200</w:t>
            </w:r>
          </w:p>
        </w:tc>
      </w:tr>
      <w:tr w:rsidR="00A16789" w:rsidRPr="00D04816" w:rsidTr="000F25C4">
        <w:trPr>
          <w:gridAfter w:val="1"/>
          <w:wAfter w:w="18" w:type="dxa"/>
          <w:trHeight w:hRule="exact" w:val="638"/>
          <w:jc w:val="center"/>
        </w:trPr>
        <w:tc>
          <w:tcPr>
            <w:tcW w:w="709" w:type="dxa"/>
            <w:vMerge/>
            <w:tcBorders>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2410" w:type="dxa"/>
            <w:vMerge/>
            <w:tcBorders>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1985" w:type="dxa"/>
            <w:tcBorders>
              <w:top w:val="single" w:sz="4" w:space="0" w:color="auto"/>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850" w:type="dxa"/>
            <w:tcBorders>
              <w:top w:val="single" w:sz="4" w:space="0" w:color="auto"/>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3294" w:type="dxa"/>
            <w:tcBorders>
              <w:top w:val="single" w:sz="4" w:space="0" w:color="auto"/>
              <w:left w:val="single" w:sz="4" w:space="0" w:color="auto"/>
            </w:tcBorders>
            <w:shd w:val="clear" w:color="auto" w:fill="FFFFFF"/>
          </w:tcPr>
          <w:p w:rsidR="00A16789" w:rsidRPr="00D04816" w:rsidRDefault="00A16789" w:rsidP="000F25C4">
            <w:pPr>
              <w:spacing w:after="60"/>
              <w:jc w:val="center"/>
              <w:rPr>
                <w:rFonts w:ascii="Times New Roman" w:hAnsi="Times New Roman" w:cs="Times New Roman"/>
                <w:sz w:val="28"/>
                <w:szCs w:val="28"/>
              </w:rPr>
            </w:pPr>
            <w:r w:rsidRPr="00D04816">
              <w:rPr>
                <w:rStyle w:val="11pt"/>
                <w:rFonts w:eastAsiaTheme="minorHAnsi"/>
                <w:sz w:val="28"/>
                <w:szCs w:val="28"/>
              </w:rPr>
              <w:t>Пузыреплодник</w:t>
            </w:r>
          </w:p>
          <w:p w:rsidR="00A16789" w:rsidRPr="00D04816" w:rsidRDefault="00A16789" w:rsidP="000F25C4">
            <w:pPr>
              <w:spacing w:before="60"/>
              <w:jc w:val="center"/>
              <w:rPr>
                <w:rFonts w:ascii="Times New Roman" w:hAnsi="Times New Roman" w:cs="Times New Roman"/>
                <w:sz w:val="28"/>
                <w:szCs w:val="28"/>
              </w:rPr>
            </w:pPr>
            <w:proofErr w:type="spellStart"/>
            <w:r w:rsidRPr="00D04816">
              <w:rPr>
                <w:rStyle w:val="11pt"/>
                <w:rFonts w:eastAsiaTheme="minorHAnsi"/>
                <w:sz w:val="28"/>
                <w:szCs w:val="28"/>
              </w:rPr>
              <w:t>калинолистный</w:t>
            </w:r>
            <w:proofErr w:type="spellEnd"/>
          </w:p>
        </w:tc>
        <w:tc>
          <w:tcPr>
            <w:tcW w:w="1795" w:type="dxa"/>
            <w:gridSpan w:val="2"/>
            <w:tcBorders>
              <w:top w:val="single" w:sz="4" w:space="0" w:color="auto"/>
              <w:left w:val="single" w:sz="4" w:space="0" w:color="auto"/>
              <w:righ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2</w:t>
            </w:r>
          </w:p>
        </w:tc>
      </w:tr>
      <w:tr w:rsidR="00A16789" w:rsidRPr="00D04816" w:rsidTr="000F25C4">
        <w:trPr>
          <w:gridAfter w:val="1"/>
          <w:wAfter w:w="18" w:type="dxa"/>
          <w:trHeight w:hRule="exact" w:val="767"/>
          <w:jc w:val="center"/>
        </w:trPr>
        <w:tc>
          <w:tcPr>
            <w:tcW w:w="709" w:type="dxa"/>
            <w:vMerge/>
            <w:tcBorders>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2410" w:type="dxa"/>
            <w:vMerge/>
            <w:tcBorders>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1985" w:type="dxa"/>
            <w:tcBorders>
              <w:top w:val="single" w:sz="4" w:space="0" w:color="auto"/>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850" w:type="dxa"/>
            <w:tcBorders>
              <w:top w:val="single" w:sz="4" w:space="0" w:color="auto"/>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3294" w:type="dxa"/>
            <w:tcBorders>
              <w:top w:val="single" w:sz="4" w:space="0" w:color="auto"/>
              <w:left w:val="single" w:sz="4" w:space="0" w:color="auto"/>
            </w:tcBorders>
            <w:shd w:val="clear" w:color="auto" w:fill="FFFFFF"/>
          </w:tcPr>
          <w:p w:rsidR="00A16789" w:rsidRPr="00D04816" w:rsidRDefault="00A16789" w:rsidP="000F25C4">
            <w:pPr>
              <w:spacing w:after="60"/>
              <w:jc w:val="center"/>
              <w:rPr>
                <w:rFonts w:ascii="Times New Roman" w:hAnsi="Times New Roman" w:cs="Times New Roman"/>
                <w:sz w:val="28"/>
                <w:szCs w:val="28"/>
              </w:rPr>
            </w:pPr>
            <w:r w:rsidRPr="00D04816">
              <w:rPr>
                <w:rStyle w:val="11pt"/>
                <w:rFonts w:eastAsiaTheme="minorHAnsi"/>
                <w:sz w:val="28"/>
                <w:szCs w:val="28"/>
              </w:rPr>
              <w:t>Сирень</w:t>
            </w:r>
          </w:p>
          <w:p w:rsidR="00A16789" w:rsidRPr="00D04816" w:rsidRDefault="00A16789" w:rsidP="000F25C4">
            <w:pPr>
              <w:spacing w:before="60"/>
              <w:jc w:val="center"/>
              <w:rPr>
                <w:rFonts w:ascii="Times New Roman" w:hAnsi="Times New Roman" w:cs="Times New Roman"/>
                <w:sz w:val="28"/>
                <w:szCs w:val="28"/>
              </w:rPr>
            </w:pPr>
            <w:r w:rsidRPr="00D04816">
              <w:rPr>
                <w:rStyle w:val="11pt"/>
                <w:rFonts w:eastAsiaTheme="minorHAnsi"/>
                <w:sz w:val="28"/>
                <w:szCs w:val="28"/>
              </w:rPr>
              <w:t>обыкновенная</w:t>
            </w:r>
          </w:p>
        </w:tc>
        <w:tc>
          <w:tcPr>
            <w:tcW w:w="1795" w:type="dxa"/>
            <w:gridSpan w:val="2"/>
            <w:tcBorders>
              <w:top w:val="single" w:sz="4" w:space="0" w:color="auto"/>
              <w:left w:val="single" w:sz="4" w:space="0" w:color="auto"/>
              <w:righ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1</w:t>
            </w:r>
          </w:p>
        </w:tc>
      </w:tr>
      <w:tr w:rsidR="00A16789" w:rsidRPr="00D04816" w:rsidTr="000F25C4">
        <w:trPr>
          <w:gridAfter w:val="1"/>
          <w:wAfter w:w="18" w:type="dxa"/>
          <w:trHeight w:hRule="exact" w:val="718"/>
          <w:jc w:val="center"/>
        </w:trPr>
        <w:tc>
          <w:tcPr>
            <w:tcW w:w="709" w:type="dxa"/>
            <w:vMerge w:val="restart"/>
            <w:tcBorders>
              <w:top w:val="single" w:sz="4" w:space="0" w:color="auto"/>
              <w:lef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7</w:t>
            </w:r>
          </w:p>
        </w:tc>
        <w:tc>
          <w:tcPr>
            <w:tcW w:w="2410" w:type="dxa"/>
            <w:vMerge w:val="restart"/>
            <w:tcBorders>
              <w:top w:val="single" w:sz="4" w:space="0" w:color="auto"/>
              <w:lef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Короленко ул. 1 к.9</w:t>
            </w:r>
          </w:p>
        </w:tc>
        <w:tc>
          <w:tcPr>
            <w:tcW w:w="1985" w:type="dxa"/>
            <w:tcBorders>
              <w:top w:val="single" w:sz="4" w:space="0" w:color="auto"/>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850" w:type="dxa"/>
            <w:tcBorders>
              <w:top w:val="single" w:sz="4" w:space="0" w:color="auto"/>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3294" w:type="dxa"/>
            <w:tcBorders>
              <w:top w:val="single" w:sz="4" w:space="0" w:color="auto"/>
              <w:left w:val="single" w:sz="4" w:space="0" w:color="auto"/>
            </w:tcBorders>
            <w:shd w:val="clear" w:color="auto" w:fill="FFFFFF"/>
          </w:tcPr>
          <w:p w:rsidR="00A16789" w:rsidRPr="00D04816" w:rsidRDefault="00A16789" w:rsidP="000F25C4">
            <w:pPr>
              <w:spacing w:after="120"/>
              <w:jc w:val="center"/>
              <w:rPr>
                <w:rFonts w:ascii="Times New Roman" w:hAnsi="Times New Roman" w:cs="Times New Roman"/>
                <w:sz w:val="28"/>
                <w:szCs w:val="28"/>
              </w:rPr>
            </w:pPr>
            <w:r w:rsidRPr="00D04816">
              <w:rPr>
                <w:rStyle w:val="11pt"/>
                <w:rFonts w:eastAsiaTheme="minorHAnsi"/>
                <w:sz w:val="28"/>
                <w:szCs w:val="28"/>
              </w:rPr>
              <w:t>Лапчатка</w:t>
            </w:r>
          </w:p>
          <w:p w:rsidR="00A16789" w:rsidRPr="00D04816" w:rsidRDefault="00A16789" w:rsidP="000F25C4">
            <w:pPr>
              <w:spacing w:before="120"/>
              <w:jc w:val="center"/>
              <w:rPr>
                <w:rFonts w:ascii="Times New Roman" w:hAnsi="Times New Roman" w:cs="Times New Roman"/>
                <w:sz w:val="28"/>
                <w:szCs w:val="28"/>
              </w:rPr>
            </w:pPr>
            <w:r w:rsidRPr="00D04816">
              <w:rPr>
                <w:rStyle w:val="11pt"/>
                <w:rFonts w:eastAsiaTheme="minorHAnsi"/>
                <w:sz w:val="28"/>
                <w:szCs w:val="28"/>
              </w:rPr>
              <w:t>кустарниковая</w:t>
            </w:r>
          </w:p>
        </w:tc>
        <w:tc>
          <w:tcPr>
            <w:tcW w:w="1795" w:type="dxa"/>
            <w:gridSpan w:val="2"/>
            <w:tcBorders>
              <w:top w:val="single" w:sz="4" w:space="0" w:color="auto"/>
              <w:left w:val="single" w:sz="4" w:space="0" w:color="auto"/>
              <w:righ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120</w:t>
            </w:r>
          </w:p>
        </w:tc>
      </w:tr>
      <w:tr w:rsidR="00A16789" w:rsidRPr="00D04816" w:rsidTr="000F25C4">
        <w:trPr>
          <w:gridAfter w:val="1"/>
          <w:wAfter w:w="18" w:type="dxa"/>
          <w:trHeight w:hRule="exact" w:val="881"/>
          <w:jc w:val="center"/>
        </w:trPr>
        <w:tc>
          <w:tcPr>
            <w:tcW w:w="709" w:type="dxa"/>
            <w:vMerge/>
            <w:tcBorders>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2410" w:type="dxa"/>
            <w:vMerge/>
            <w:tcBorders>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1985" w:type="dxa"/>
            <w:tcBorders>
              <w:top w:val="single" w:sz="4" w:space="0" w:color="auto"/>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850" w:type="dxa"/>
            <w:tcBorders>
              <w:top w:val="single" w:sz="4" w:space="0" w:color="auto"/>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3294" w:type="dxa"/>
            <w:tcBorders>
              <w:top w:val="single" w:sz="4" w:space="0" w:color="auto"/>
              <w:left w:val="single" w:sz="4" w:space="0" w:color="auto"/>
            </w:tcBorders>
            <w:shd w:val="clear" w:color="auto" w:fill="FFFFFF"/>
          </w:tcPr>
          <w:p w:rsidR="00A16789" w:rsidRPr="00D04816" w:rsidRDefault="00A16789" w:rsidP="000F25C4">
            <w:pPr>
              <w:spacing w:after="60"/>
              <w:jc w:val="center"/>
              <w:rPr>
                <w:rFonts w:ascii="Times New Roman" w:hAnsi="Times New Roman" w:cs="Times New Roman"/>
                <w:sz w:val="28"/>
                <w:szCs w:val="28"/>
              </w:rPr>
            </w:pPr>
            <w:r w:rsidRPr="00D04816">
              <w:rPr>
                <w:rStyle w:val="11pt"/>
                <w:rFonts w:eastAsiaTheme="minorHAnsi"/>
                <w:sz w:val="28"/>
                <w:szCs w:val="28"/>
              </w:rPr>
              <w:t>Кизильник</w:t>
            </w:r>
          </w:p>
          <w:p w:rsidR="00A16789" w:rsidRPr="00D04816" w:rsidRDefault="00A16789" w:rsidP="000F25C4">
            <w:pPr>
              <w:spacing w:before="60"/>
              <w:jc w:val="center"/>
              <w:rPr>
                <w:rFonts w:ascii="Times New Roman" w:hAnsi="Times New Roman" w:cs="Times New Roman"/>
                <w:sz w:val="28"/>
                <w:szCs w:val="28"/>
              </w:rPr>
            </w:pPr>
            <w:r w:rsidRPr="00D04816">
              <w:rPr>
                <w:rStyle w:val="11pt"/>
                <w:rFonts w:eastAsiaTheme="minorHAnsi"/>
                <w:sz w:val="28"/>
                <w:szCs w:val="28"/>
              </w:rPr>
              <w:t>блестящий</w:t>
            </w:r>
          </w:p>
        </w:tc>
        <w:tc>
          <w:tcPr>
            <w:tcW w:w="1795" w:type="dxa"/>
            <w:gridSpan w:val="2"/>
            <w:tcBorders>
              <w:top w:val="single" w:sz="4" w:space="0" w:color="auto"/>
              <w:left w:val="single" w:sz="4" w:space="0" w:color="auto"/>
              <w:righ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45</w:t>
            </w:r>
          </w:p>
        </w:tc>
      </w:tr>
      <w:tr w:rsidR="00A16789" w:rsidRPr="00D04816" w:rsidTr="000F25C4">
        <w:trPr>
          <w:gridAfter w:val="1"/>
          <w:wAfter w:w="18" w:type="dxa"/>
          <w:trHeight w:hRule="exact" w:val="992"/>
          <w:jc w:val="center"/>
        </w:trPr>
        <w:tc>
          <w:tcPr>
            <w:tcW w:w="709" w:type="dxa"/>
            <w:vMerge/>
            <w:tcBorders>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2410" w:type="dxa"/>
            <w:vMerge/>
            <w:tcBorders>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1985" w:type="dxa"/>
            <w:tcBorders>
              <w:top w:val="single" w:sz="4" w:space="0" w:color="auto"/>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850" w:type="dxa"/>
            <w:tcBorders>
              <w:top w:val="single" w:sz="4" w:space="0" w:color="auto"/>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3294" w:type="dxa"/>
            <w:tcBorders>
              <w:top w:val="single" w:sz="4" w:space="0" w:color="auto"/>
              <w:left w:val="single" w:sz="4" w:space="0" w:color="auto"/>
            </w:tcBorders>
            <w:shd w:val="clear" w:color="auto" w:fill="FFFFFF"/>
          </w:tcPr>
          <w:p w:rsidR="00A16789" w:rsidRPr="00D04816" w:rsidRDefault="00A16789" w:rsidP="000F25C4">
            <w:pPr>
              <w:spacing w:after="120"/>
              <w:jc w:val="center"/>
              <w:rPr>
                <w:rFonts w:ascii="Times New Roman" w:hAnsi="Times New Roman" w:cs="Times New Roman"/>
                <w:sz w:val="28"/>
                <w:szCs w:val="28"/>
              </w:rPr>
            </w:pPr>
            <w:proofErr w:type="spellStart"/>
            <w:r w:rsidRPr="00D04816">
              <w:rPr>
                <w:rStyle w:val="11pt"/>
                <w:rFonts w:eastAsiaTheme="minorHAnsi"/>
                <w:sz w:val="28"/>
                <w:szCs w:val="28"/>
              </w:rPr>
              <w:t>Карагана</w:t>
            </w:r>
            <w:proofErr w:type="spellEnd"/>
          </w:p>
          <w:p w:rsidR="00A16789" w:rsidRPr="00D04816" w:rsidRDefault="00A16789" w:rsidP="000F25C4">
            <w:pPr>
              <w:spacing w:before="120"/>
              <w:jc w:val="center"/>
              <w:rPr>
                <w:rFonts w:ascii="Times New Roman" w:hAnsi="Times New Roman" w:cs="Times New Roman"/>
                <w:sz w:val="28"/>
                <w:szCs w:val="28"/>
              </w:rPr>
            </w:pPr>
            <w:r w:rsidRPr="00D04816">
              <w:rPr>
                <w:rStyle w:val="11pt"/>
                <w:rFonts w:eastAsiaTheme="minorHAnsi"/>
                <w:sz w:val="28"/>
                <w:szCs w:val="28"/>
              </w:rPr>
              <w:t>древовидная</w:t>
            </w:r>
          </w:p>
        </w:tc>
        <w:tc>
          <w:tcPr>
            <w:tcW w:w="1795" w:type="dxa"/>
            <w:gridSpan w:val="2"/>
            <w:tcBorders>
              <w:top w:val="single" w:sz="4" w:space="0" w:color="auto"/>
              <w:left w:val="single" w:sz="4" w:space="0" w:color="auto"/>
              <w:righ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5</w:t>
            </w:r>
          </w:p>
        </w:tc>
      </w:tr>
      <w:tr w:rsidR="00A16789" w:rsidRPr="00D04816" w:rsidTr="000F25C4">
        <w:trPr>
          <w:gridAfter w:val="1"/>
          <w:wAfter w:w="18" w:type="dxa"/>
          <w:trHeight w:hRule="exact" w:val="717"/>
          <w:jc w:val="center"/>
        </w:trPr>
        <w:tc>
          <w:tcPr>
            <w:tcW w:w="709" w:type="dxa"/>
            <w:vMerge w:val="restart"/>
            <w:tcBorders>
              <w:top w:val="single" w:sz="4" w:space="0" w:color="auto"/>
              <w:lef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8</w:t>
            </w:r>
          </w:p>
        </w:tc>
        <w:tc>
          <w:tcPr>
            <w:tcW w:w="2410" w:type="dxa"/>
            <w:vMerge w:val="restart"/>
            <w:tcBorders>
              <w:top w:val="single" w:sz="4" w:space="0" w:color="auto"/>
              <w:lef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Короленко ул. 9 к. 1</w:t>
            </w:r>
          </w:p>
        </w:tc>
        <w:tc>
          <w:tcPr>
            <w:tcW w:w="1985" w:type="dxa"/>
            <w:tcBorders>
              <w:top w:val="single" w:sz="4" w:space="0" w:color="auto"/>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850" w:type="dxa"/>
            <w:tcBorders>
              <w:top w:val="single" w:sz="4" w:space="0" w:color="auto"/>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3294" w:type="dxa"/>
            <w:tcBorders>
              <w:top w:val="single" w:sz="4" w:space="0" w:color="auto"/>
              <w:left w:val="single" w:sz="4" w:space="0" w:color="auto"/>
            </w:tcBorders>
            <w:shd w:val="clear" w:color="auto" w:fill="FFFFFF"/>
          </w:tcPr>
          <w:p w:rsidR="00A16789" w:rsidRPr="00D04816" w:rsidRDefault="00A16789" w:rsidP="000F25C4">
            <w:pPr>
              <w:spacing w:after="60"/>
              <w:jc w:val="center"/>
              <w:rPr>
                <w:rFonts w:ascii="Times New Roman" w:hAnsi="Times New Roman" w:cs="Times New Roman"/>
                <w:sz w:val="28"/>
                <w:szCs w:val="28"/>
              </w:rPr>
            </w:pPr>
            <w:r w:rsidRPr="00D04816">
              <w:rPr>
                <w:rStyle w:val="11pt"/>
                <w:rFonts w:eastAsiaTheme="minorHAnsi"/>
                <w:sz w:val="28"/>
                <w:szCs w:val="28"/>
              </w:rPr>
              <w:t>Кизильник</w:t>
            </w:r>
          </w:p>
          <w:p w:rsidR="00A16789" w:rsidRPr="00D04816" w:rsidRDefault="00A16789" w:rsidP="000F25C4">
            <w:pPr>
              <w:spacing w:before="60"/>
              <w:jc w:val="center"/>
              <w:rPr>
                <w:rFonts w:ascii="Times New Roman" w:hAnsi="Times New Roman" w:cs="Times New Roman"/>
                <w:sz w:val="28"/>
                <w:szCs w:val="28"/>
              </w:rPr>
            </w:pPr>
            <w:r w:rsidRPr="00D04816">
              <w:rPr>
                <w:rStyle w:val="11pt"/>
                <w:rFonts w:eastAsiaTheme="minorHAnsi"/>
                <w:sz w:val="28"/>
                <w:szCs w:val="28"/>
              </w:rPr>
              <w:t>блестящий</w:t>
            </w:r>
          </w:p>
        </w:tc>
        <w:tc>
          <w:tcPr>
            <w:tcW w:w="1795" w:type="dxa"/>
            <w:gridSpan w:val="2"/>
            <w:tcBorders>
              <w:top w:val="single" w:sz="4" w:space="0" w:color="auto"/>
              <w:left w:val="single" w:sz="4" w:space="0" w:color="auto"/>
              <w:righ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65</w:t>
            </w:r>
          </w:p>
        </w:tc>
      </w:tr>
      <w:tr w:rsidR="00A16789" w:rsidRPr="00D04816" w:rsidTr="000F25C4">
        <w:trPr>
          <w:gridAfter w:val="1"/>
          <w:wAfter w:w="18" w:type="dxa"/>
          <w:trHeight w:hRule="exact" w:val="712"/>
          <w:jc w:val="center"/>
        </w:trPr>
        <w:tc>
          <w:tcPr>
            <w:tcW w:w="709" w:type="dxa"/>
            <w:vMerge/>
            <w:tcBorders>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2410" w:type="dxa"/>
            <w:vMerge/>
            <w:tcBorders>
              <w:lef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p>
        </w:tc>
        <w:tc>
          <w:tcPr>
            <w:tcW w:w="1985" w:type="dxa"/>
            <w:tcBorders>
              <w:top w:val="single" w:sz="4" w:space="0" w:color="auto"/>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850" w:type="dxa"/>
            <w:tcBorders>
              <w:top w:val="single" w:sz="4" w:space="0" w:color="auto"/>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3294" w:type="dxa"/>
            <w:tcBorders>
              <w:top w:val="single" w:sz="4" w:space="0" w:color="auto"/>
              <w:left w:val="single" w:sz="4" w:space="0" w:color="auto"/>
            </w:tcBorders>
            <w:shd w:val="clear" w:color="auto" w:fill="FFFFFF"/>
          </w:tcPr>
          <w:p w:rsidR="00A16789" w:rsidRPr="00D04816" w:rsidRDefault="00A16789" w:rsidP="000F25C4">
            <w:pPr>
              <w:spacing w:after="60"/>
              <w:jc w:val="center"/>
              <w:rPr>
                <w:rFonts w:ascii="Times New Roman" w:hAnsi="Times New Roman" w:cs="Times New Roman"/>
                <w:sz w:val="28"/>
                <w:szCs w:val="28"/>
              </w:rPr>
            </w:pPr>
            <w:r w:rsidRPr="00D04816">
              <w:rPr>
                <w:rStyle w:val="11pt"/>
                <w:rFonts w:eastAsiaTheme="minorHAnsi"/>
                <w:sz w:val="28"/>
                <w:szCs w:val="28"/>
              </w:rPr>
              <w:t>Дёрен</w:t>
            </w:r>
          </w:p>
          <w:p w:rsidR="00A16789" w:rsidRPr="00D04816" w:rsidRDefault="00A16789" w:rsidP="000F25C4">
            <w:pPr>
              <w:spacing w:before="60"/>
              <w:jc w:val="center"/>
              <w:rPr>
                <w:rFonts w:ascii="Times New Roman" w:hAnsi="Times New Roman" w:cs="Times New Roman"/>
                <w:sz w:val="28"/>
                <w:szCs w:val="28"/>
              </w:rPr>
            </w:pPr>
            <w:r w:rsidRPr="00D04816">
              <w:rPr>
                <w:rStyle w:val="11pt"/>
                <w:rFonts w:eastAsiaTheme="minorHAnsi"/>
                <w:sz w:val="28"/>
                <w:szCs w:val="28"/>
              </w:rPr>
              <w:t>пестролистный</w:t>
            </w:r>
          </w:p>
        </w:tc>
        <w:tc>
          <w:tcPr>
            <w:tcW w:w="1795" w:type="dxa"/>
            <w:gridSpan w:val="2"/>
            <w:tcBorders>
              <w:top w:val="single" w:sz="4" w:space="0" w:color="auto"/>
              <w:left w:val="single" w:sz="4" w:space="0" w:color="auto"/>
              <w:righ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1</w:t>
            </w:r>
          </w:p>
        </w:tc>
      </w:tr>
      <w:tr w:rsidR="00A16789" w:rsidRPr="00D04816" w:rsidTr="000F25C4">
        <w:trPr>
          <w:gridAfter w:val="1"/>
          <w:wAfter w:w="18" w:type="dxa"/>
          <w:trHeight w:hRule="exact" w:val="842"/>
          <w:jc w:val="center"/>
        </w:trPr>
        <w:tc>
          <w:tcPr>
            <w:tcW w:w="709" w:type="dxa"/>
            <w:vMerge/>
            <w:tcBorders>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2410" w:type="dxa"/>
            <w:vMerge/>
            <w:tcBorders>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1985" w:type="dxa"/>
            <w:tcBorders>
              <w:top w:val="single" w:sz="4" w:space="0" w:color="auto"/>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850" w:type="dxa"/>
            <w:tcBorders>
              <w:top w:val="single" w:sz="4" w:space="0" w:color="auto"/>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3294" w:type="dxa"/>
            <w:tcBorders>
              <w:top w:val="single" w:sz="4" w:space="0" w:color="auto"/>
              <w:left w:val="single" w:sz="4" w:space="0" w:color="auto"/>
            </w:tcBorders>
            <w:shd w:val="clear" w:color="auto" w:fill="FFFFFF"/>
          </w:tcPr>
          <w:p w:rsidR="00A16789" w:rsidRPr="00D04816" w:rsidRDefault="00A16789" w:rsidP="000F25C4">
            <w:pPr>
              <w:spacing w:after="60"/>
              <w:jc w:val="center"/>
              <w:rPr>
                <w:rFonts w:ascii="Times New Roman" w:hAnsi="Times New Roman" w:cs="Times New Roman"/>
                <w:sz w:val="28"/>
                <w:szCs w:val="28"/>
              </w:rPr>
            </w:pPr>
            <w:r w:rsidRPr="00D04816">
              <w:rPr>
                <w:rStyle w:val="11pt"/>
                <w:rFonts w:eastAsiaTheme="minorHAnsi"/>
                <w:sz w:val="28"/>
                <w:szCs w:val="28"/>
              </w:rPr>
              <w:t>Сирень</w:t>
            </w:r>
          </w:p>
          <w:p w:rsidR="00A16789" w:rsidRPr="00D04816" w:rsidRDefault="00A16789" w:rsidP="000F25C4">
            <w:pPr>
              <w:spacing w:before="60"/>
              <w:jc w:val="center"/>
              <w:rPr>
                <w:rFonts w:ascii="Times New Roman" w:hAnsi="Times New Roman" w:cs="Times New Roman"/>
                <w:sz w:val="28"/>
                <w:szCs w:val="28"/>
              </w:rPr>
            </w:pPr>
            <w:r w:rsidRPr="00D04816">
              <w:rPr>
                <w:rStyle w:val="11pt"/>
                <w:rFonts w:eastAsiaTheme="minorHAnsi"/>
                <w:sz w:val="28"/>
                <w:szCs w:val="28"/>
              </w:rPr>
              <w:t>обыкновенная</w:t>
            </w:r>
          </w:p>
        </w:tc>
        <w:tc>
          <w:tcPr>
            <w:tcW w:w="1795" w:type="dxa"/>
            <w:gridSpan w:val="2"/>
            <w:tcBorders>
              <w:top w:val="single" w:sz="4" w:space="0" w:color="auto"/>
              <w:left w:val="single" w:sz="4" w:space="0" w:color="auto"/>
              <w:righ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5</w:t>
            </w:r>
          </w:p>
        </w:tc>
      </w:tr>
      <w:tr w:rsidR="00A16789" w:rsidRPr="00D04816" w:rsidTr="000F25C4">
        <w:trPr>
          <w:gridAfter w:val="1"/>
          <w:wAfter w:w="18" w:type="dxa"/>
          <w:trHeight w:hRule="exact" w:val="855"/>
          <w:jc w:val="center"/>
        </w:trPr>
        <w:tc>
          <w:tcPr>
            <w:tcW w:w="709" w:type="dxa"/>
            <w:vMerge w:val="restart"/>
            <w:tcBorders>
              <w:top w:val="single" w:sz="4" w:space="0" w:color="auto"/>
              <w:lef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9</w:t>
            </w:r>
          </w:p>
        </w:tc>
        <w:tc>
          <w:tcPr>
            <w:tcW w:w="2410" w:type="dxa"/>
            <w:vMerge w:val="restart"/>
            <w:tcBorders>
              <w:top w:val="single" w:sz="4" w:space="0" w:color="auto"/>
              <w:lef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Короленко ул. 10</w:t>
            </w:r>
          </w:p>
        </w:tc>
        <w:tc>
          <w:tcPr>
            <w:tcW w:w="1985" w:type="dxa"/>
            <w:tcBorders>
              <w:top w:val="single" w:sz="4" w:space="0" w:color="auto"/>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850" w:type="dxa"/>
            <w:tcBorders>
              <w:top w:val="single" w:sz="4" w:space="0" w:color="auto"/>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3294" w:type="dxa"/>
            <w:tcBorders>
              <w:top w:val="single" w:sz="4" w:space="0" w:color="auto"/>
              <w:left w:val="single" w:sz="4" w:space="0" w:color="auto"/>
            </w:tcBorders>
            <w:shd w:val="clear" w:color="auto" w:fill="FFFFFF"/>
          </w:tcPr>
          <w:p w:rsidR="00A16789" w:rsidRPr="00D04816" w:rsidRDefault="00A16789" w:rsidP="000F25C4">
            <w:pPr>
              <w:spacing w:after="60"/>
              <w:jc w:val="center"/>
              <w:rPr>
                <w:rFonts w:ascii="Times New Roman" w:hAnsi="Times New Roman" w:cs="Times New Roman"/>
                <w:sz w:val="28"/>
                <w:szCs w:val="28"/>
              </w:rPr>
            </w:pPr>
            <w:r w:rsidRPr="00D04816">
              <w:rPr>
                <w:rStyle w:val="11pt"/>
                <w:rFonts w:eastAsiaTheme="minorHAnsi"/>
                <w:sz w:val="28"/>
                <w:szCs w:val="28"/>
              </w:rPr>
              <w:t>Дёрен</w:t>
            </w:r>
          </w:p>
          <w:p w:rsidR="00A16789" w:rsidRPr="00D04816" w:rsidRDefault="00A16789" w:rsidP="000F25C4">
            <w:pPr>
              <w:spacing w:before="60"/>
              <w:jc w:val="center"/>
              <w:rPr>
                <w:rFonts w:ascii="Times New Roman" w:hAnsi="Times New Roman" w:cs="Times New Roman"/>
                <w:sz w:val="28"/>
                <w:szCs w:val="28"/>
              </w:rPr>
            </w:pPr>
            <w:r w:rsidRPr="00D04816">
              <w:rPr>
                <w:rStyle w:val="11pt"/>
                <w:rFonts w:eastAsiaTheme="minorHAnsi"/>
                <w:sz w:val="28"/>
                <w:szCs w:val="28"/>
              </w:rPr>
              <w:t>пестролистный</w:t>
            </w:r>
          </w:p>
        </w:tc>
        <w:tc>
          <w:tcPr>
            <w:tcW w:w="1795" w:type="dxa"/>
            <w:gridSpan w:val="2"/>
            <w:tcBorders>
              <w:top w:val="single" w:sz="4" w:space="0" w:color="auto"/>
              <w:left w:val="single" w:sz="4" w:space="0" w:color="auto"/>
              <w:righ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35</w:t>
            </w:r>
          </w:p>
        </w:tc>
      </w:tr>
      <w:tr w:rsidR="00A16789" w:rsidRPr="00D04816" w:rsidTr="000F25C4">
        <w:trPr>
          <w:gridAfter w:val="1"/>
          <w:wAfter w:w="18" w:type="dxa"/>
          <w:trHeight w:hRule="exact" w:val="994"/>
          <w:jc w:val="center"/>
        </w:trPr>
        <w:tc>
          <w:tcPr>
            <w:tcW w:w="709" w:type="dxa"/>
            <w:vMerge/>
            <w:tcBorders>
              <w:left w:val="single" w:sz="4" w:space="0" w:color="auto"/>
              <w:bottom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2410" w:type="dxa"/>
            <w:vMerge/>
            <w:tcBorders>
              <w:left w:val="single" w:sz="4" w:space="0" w:color="auto"/>
              <w:bottom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3294" w:type="dxa"/>
            <w:tcBorders>
              <w:top w:val="single" w:sz="4" w:space="0" w:color="auto"/>
              <w:left w:val="single" w:sz="4" w:space="0" w:color="auto"/>
              <w:bottom w:val="single" w:sz="4" w:space="0" w:color="auto"/>
            </w:tcBorders>
            <w:shd w:val="clear" w:color="auto" w:fill="FFFFFF"/>
          </w:tcPr>
          <w:p w:rsidR="00A16789" w:rsidRPr="00D04816" w:rsidRDefault="00A16789" w:rsidP="000F25C4">
            <w:pPr>
              <w:spacing w:after="60"/>
              <w:jc w:val="center"/>
              <w:rPr>
                <w:rFonts w:ascii="Times New Roman" w:hAnsi="Times New Roman" w:cs="Times New Roman"/>
                <w:sz w:val="28"/>
                <w:szCs w:val="28"/>
              </w:rPr>
            </w:pPr>
            <w:r w:rsidRPr="00D04816">
              <w:rPr>
                <w:rStyle w:val="11pt"/>
                <w:rFonts w:eastAsiaTheme="minorHAnsi"/>
                <w:sz w:val="28"/>
                <w:szCs w:val="28"/>
              </w:rPr>
              <w:t>Пузыреплодник</w:t>
            </w:r>
          </w:p>
          <w:p w:rsidR="00A16789" w:rsidRPr="00D04816" w:rsidRDefault="00A16789" w:rsidP="000F25C4">
            <w:pPr>
              <w:spacing w:before="60"/>
              <w:jc w:val="center"/>
              <w:rPr>
                <w:rFonts w:ascii="Times New Roman" w:hAnsi="Times New Roman" w:cs="Times New Roman"/>
                <w:sz w:val="28"/>
                <w:szCs w:val="28"/>
              </w:rPr>
            </w:pPr>
            <w:proofErr w:type="spellStart"/>
            <w:r w:rsidRPr="00D04816">
              <w:rPr>
                <w:rStyle w:val="11pt"/>
                <w:rFonts w:eastAsiaTheme="minorHAnsi"/>
                <w:sz w:val="28"/>
                <w:szCs w:val="28"/>
              </w:rPr>
              <w:t>калинолистный</w:t>
            </w:r>
            <w:proofErr w:type="spellEnd"/>
          </w:p>
        </w:tc>
        <w:tc>
          <w:tcPr>
            <w:tcW w:w="1795" w:type="dxa"/>
            <w:gridSpan w:val="2"/>
            <w:tcBorders>
              <w:top w:val="single" w:sz="4" w:space="0" w:color="auto"/>
              <w:left w:val="single" w:sz="4" w:space="0" w:color="auto"/>
              <w:bottom w:val="single" w:sz="4" w:space="0" w:color="auto"/>
              <w:righ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15</w:t>
            </w:r>
          </w:p>
        </w:tc>
      </w:tr>
      <w:tr w:rsidR="00A16789" w:rsidRPr="00BC55AA" w:rsidTr="000F25C4">
        <w:trPr>
          <w:trHeight w:hRule="exact" w:val="815"/>
          <w:jc w:val="center"/>
        </w:trPr>
        <w:tc>
          <w:tcPr>
            <w:tcW w:w="709" w:type="dxa"/>
            <w:tcBorders>
              <w:top w:val="single" w:sz="4" w:space="0" w:color="auto"/>
              <w:left w:val="single" w:sz="4" w:space="0" w:color="auto"/>
            </w:tcBorders>
            <w:shd w:val="clear" w:color="auto" w:fill="FFFFFF"/>
          </w:tcPr>
          <w:p w:rsidR="00A16789" w:rsidRPr="00D04816" w:rsidRDefault="00A16789" w:rsidP="000F25C4">
            <w:pPr>
              <w:jc w:val="center"/>
              <w:rPr>
                <w:rStyle w:val="11pt"/>
                <w:rFonts w:eastAsiaTheme="minorHAnsi"/>
                <w:sz w:val="28"/>
                <w:szCs w:val="28"/>
              </w:rPr>
            </w:pPr>
            <w:r w:rsidRPr="00D04816">
              <w:rPr>
                <w:rStyle w:val="11pt"/>
                <w:rFonts w:eastAsiaTheme="minorHAnsi"/>
                <w:sz w:val="28"/>
                <w:szCs w:val="28"/>
              </w:rPr>
              <w:lastRenderedPageBreak/>
              <w:t>10</w:t>
            </w:r>
          </w:p>
        </w:tc>
        <w:tc>
          <w:tcPr>
            <w:tcW w:w="2410" w:type="dxa"/>
            <w:tcBorders>
              <w:top w:val="single" w:sz="4" w:space="0" w:color="auto"/>
              <w:lef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Матросская Тишина ул. 16</w:t>
            </w:r>
          </w:p>
        </w:tc>
        <w:tc>
          <w:tcPr>
            <w:tcW w:w="1985" w:type="dxa"/>
            <w:tcBorders>
              <w:top w:val="single" w:sz="4" w:space="0" w:color="auto"/>
              <w:lef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Туя западная</w:t>
            </w:r>
          </w:p>
        </w:tc>
        <w:tc>
          <w:tcPr>
            <w:tcW w:w="850" w:type="dxa"/>
            <w:tcBorders>
              <w:top w:val="single" w:sz="4" w:space="0" w:color="auto"/>
              <w:lef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1</w:t>
            </w:r>
          </w:p>
        </w:tc>
        <w:tc>
          <w:tcPr>
            <w:tcW w:w="3331" w:type="dxa"/>
            <w:gridSpan w:val="2"/>
            <w:tcBorders>
              <w:top w:val="single" w:sz="4" w:space="0" w:color="auto"/>
              <w:lef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Барбарис пурпурный</w:t>
            </w:r>
          </w:p>
        </w:tc>
        <w:tc>
          <w:tcPr>
            <w:tcW w:w="1776" w:type="dxa"/>
            <w:gridSpan w:val="2"/>
            <w:tcBorders>
              <w:top w:val="single" w:sz="4" w:space="0" w:color="auto"/>
              <w:left w:val="single" w:sz="4" w:space="0" w:color="auto"/>
              <w:righ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117</w:t>
            </w:r>
          </w:p>
        </w:tc>
      </w:tr>
      <w:tr w:rsidR="00A16789" w:rsidRPr="00BC55AA" w:rsidTr="000F25C4">
        <w:trPr>
          <w:trHeight w:hRule="exact" w:val="861"/>
          <w:jc w:val="center"/>
        </w:trPr>
        <w:tc>
          <w:tcPr>
            <w:tcW w:w="709" w:type="dxa"/>
            <w:vMerge w:val="restart"/>
            <w:tcBorders>
              <w:top w:val="single" w:sz="4" w:space="0" w:color="auto"/>
              <w:lef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11</w:t>
            </w:r>
          </w:p>
        </w:tc>
        <w:tc>
          <w:tcPr>
            <w:tcW w:w="2410" w:type="dxa"/>
            <w:vMerge w:val="restart"/>
            <w:tcBorders>
              <w:top w:val="single" w:sz="4" w:space="0" w:color="auto"/>
              <w:lef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Матросская Тишина ул. 23/7 к. 1</w:t>
            </w:r>
          </w:p>
        </w:tc>
        <w:tc>
          <w:tcPr>
            <w:tcW w:w="1985" w:type="dxa"/>
            <w:tcBorders>
              <w:top w:val="single" w:sz="4" w:space="0" w:color="auto"/>
              <w:left w:val="single" w:sz="4" w:space="0" w:color="auto"/>
            </w:tcBorders>
            <w:shd w:val="clear" w:color="auto" w:fill="FFFFFF"/>
          </w:tcPr>
          <w:p w:rsidR="00A16789" w:rsidRPr="00D04816" w:rsidRDefault="00A16789" w:rsidP="000F25C4">
            <w:pPr>
              <w:spacing w:after="60"/>
              <w:jc w:val="center"/>
              <w:rPr>
                <w:rFonts w:ascii="Times New Roman" w:hAnsi="Times New Roman" w:cs="Times New Roman"/>
                <w:sz w:val="28"/>
                <w:szCs w:val="28"/>
              </w:rPr>
            </w:pPr>
            <w:r w:rsidRPr="00D04816">
              <w:rPr>
                <w:rStyle w:val="11pt"/>
                <w:rFonts w:eastAsiaTheme="minorHAnsi"/>
                <w:sz w:val="28"/>
                <w:szCs w:val="28"/>
              </w:rPr>
              <w:t>Черёмуха</w:t>
            </w:r>
          </w:p>
          <w:p w:rsidR="00A16789" w:rsidRPr="00D04816" w:rsidRDefault="00A16789" w:rsidP="000F25C4">
            <w:pPr>
              <w:spacing w:before="60"/>
              <w:jc w:val="center"/>
              <w:rPr>
                <w:rFonts w:ascii="Times New Roman" w:hAnsi="Times New Roman" w:cs="Times New Roman"/>
                <w:sz w:val="28"/>
                <w:szCs w:val="28"/>
              </w:rPr>
            </w:pPr>
            <w:proofErr w:type="spellStart"/>
            <w:r w:rsidRPr="00D04816">
              <w:rPr>
                <w:rStyle w:val="11pt"/>
                <w:rFonts w:eastAsiaTheme="minorHAnsi"/>
                <w:sz w:val="28"/>
                <w:szCs w:val="28"/>
              </w:rPr>
              <w:t>Маака</w:t>
            </w:r>
            <w:proofErr w:type="spellEnd"/>
          </w:p>
        </w:tc>
        <w:tc>
          <w:tcPr>
            <w:tcW w:w="850" w:type="dxa"/>
            <w:tcBorders>
              <w:top w:val="single" w:sz="4" w:space="0" w:color="auto"/>
              <w:lef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1</w:t>
            </w:r>
          </w:p>
        </w:tc>
        <w:tc>
          <w:tcPr>
            <w:tcW w:w="3331" w:type="dxa"/>
            <w:gridSpan w:val="2"/>
            <w:tcBorders>
              <w:top w:val="single" w:sz="4" w:space="0" w:color="auto"/>
              <w:left w:val="single" w:sz="4" w:space="0" w:color="auto"/>
            </w:tcBorders>
            <w:shd w:val="clear" w:color="auto" w:fill="FFFFFF"/>
          </w:tcPr>
          <w:p w:rsidR="00A16789" w:rsidRPr="00D04816" w:rsidRDefault="00A16789" w:rsidP="000F25C4">
            <w:pPr>
              <w:spacing w:after="120"/>
              <w:jc w:val="center"/>
              <w:rPr>
                <w:rFonts w:ascii="Times New Roman" w:hAnsi="Times New Roman" w:cs="Times New Roman"/>
                <w:sz w:val="28"/>
                <w:szCs w:val="28"/>
              </w:rPr>
            </w:pPr>
            <w:r w:rsidRPr="00D04816">
              <w:rPr>
                <w:rStyle w:val="11pt"/>
                <w:rFonts w:eastAsiaTheme="minorHAnsi"/>
                <w:sz w:val="28"/>
                <w:szCs w:val="28"/>
              </w:rPr>
              <w:t>Лапчатка</w:t>
            </w:r>
          </w:p>
          <w:p w:rsidR="00A16789" w:rsidRPr="00D04816" w:rsidRDefault="00A16789" w:rsidP="000F25C4">
            <w:pPr>
              <w:spacing w:before="120"/>
              <w:jc w:val="center"/>
              <w:rPr>
                <w:rFonts w:ascii="Times New Roman" w:hAnsi="Times New Roman" w:cs="Times New Roman"/>
                <w:sz w:val="28"/>
                <w:szCs w:val="28"/>
              </w:rPr>
            </w:pPr>
            <w:r w:rsidRPr="00D04816">
              <w:rPr>
                <w:rStyle w:val="11pt"/>
                <w:rFonts w:eastAsiaTheme="minorHAnsi"/>
                <w:sz w:val="28"/>
                <w:szCs w:val="28"/>
              </w:rPr>
              <w:t>кустарниковая</w:t>
            </w:r>
          </w:p>
        </w:tc>
        <w:tc>
          <w:tcPr>
            <w:tcW w:w="1776" w:type="dxa"/>
            <w:gridSpan w:val="2"/>
            <w:tcBorders>
              <w:top w:val="single" w:sz="4" w:space="0" w:color="auto"/>
              <w:left w:val="single" w:sz="4" w:space="0" w:color="auto"/>
              <w:righ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110</w:t>
            </w:r>
          </w:p>
        </w:tc>
      </w:tr>
      <w:tr w:rsidR="00A16789" w:rsidRPr="00BC55AA" w:rsidTr="000F25C4">
        <w:trPr>
          <w:trHeight w:hRule="exact" w:val="858"/>
          <w:jc w:val="center"/>
        </w:trPr>
        <w:tc>
          <w:tcPr>
            <w:tcW w:w="709" w:type="dxa"/>
            <w:vMerge/>
            <w:tcBorders>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2410" w:type="dxa"/>
            <w:vMerge/>
            <w:tcBorders>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1985" w:type="dxa"/>
            <w:tcBorders>
              <w:top w:val="single" w:sz="4" w:space="0" w:color="auto"/>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850" w:type="dxa"/>
            <w:tcBorders>
              <w:top w:val="single" w:sz="4" w:space="0" w:color="auto"/>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3331" w:type="dxa"/>
            <w:gridSpan w:val="2"/>
            <w:tcBorders>
              <w:top w:val="single" w:sz="4" w:space="0" w:color="auto"/>
              <w:left w:val="single" w:sz="4" w:space="0" w:color="auto"/>
            </w:tcBorders>
            <w:shd w:val="clear" w:color="auto" w:fill="FFFFFF"/>
          </w:tcPr>
          <w:p w:rsidR="00A16789" w:rsidRPr="00D04816" w:rsidRDefault="00A16789" w:rsidP="000F25C4">
            <w:pPr>
              <w:spacing w:after="60"/>
              <w:jc w:val="center"/>
              <w:rPr>
                <w:rFonts w:ascii="Times New Roman" w:hAnsi="Times New Roman" w:cs="Times New Roman"/>
                <w:sz w:val="28"/>
                <w:szCs w:val="28"/>
              </w:rPr>
            </w:pPr>
            <w:r w:rsidRPr="00D04816">
              <w:rPr>
                <w:rStyle w:val="11pt"/>
                <w:rFonts w:eastAsiaTheme="minorHAnsi"/>
                <w:sz w:val="28"/>
                <w:szCs w:val="28"/>
              </w:rPr>
              <w:t>Сирень</w:t>
            </w:r>
          </w:p>
          <w:p w:rsidR="00A16789" w:rsidRPr="00D04816" w:rsidRDefault="00A16789" w:rsidP="000F25C4">
            <w:pPr>
              <w:spacing w:before="60"/>
              <w:jc w:val="center"/>
              <w:rPr>
                <w:rFonts w:ascii="Times New Roman" w:hAnsi="Times New Roman" w:cs="Times New Roman"/>
                <w:sz w:val="28"/>
                <w:szCs w:val="28"/>
              </w:rPr>
            </w:pPr>
            <w:r w:rsidRPr="00D04816">
              <w:rPr>
                <w:rStyle w:val="11pt"/>
                <w:rFonts w:eastAsiaTheme="minorHAnsi"/>
                <w:sz w:val="28"/>
                <w:szCs w:val="28"/>
              </w:rPr>
              <w:t>обыкновенная</w:t>
            </w:r>
          </w:p>
        </w:tc>
        <w:tc>
          <w:tcPr>
            <w:tcW w:w="1776" w:type="dxa"/>
            <w:gridSpan w:val="2"/>
            <w:tcBorders>
              <w:top w:val="single" w:sz="4" w:space="0" w:color="auto"/>
              <w:left w:val="single" w:sz="4" w:space="0" w:color="auto"/>
              <w:righ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5</w:t>
            </w:r>
          </w:p>
        </w:tc>
      </w:tr>
      <w:tr w:rsidR="00A16789" w:rsidRPr="00BC55AA" w:rsidTr="000F25C4">
        <w:trPr>
          <w:trHeight w:hRule="exact" w:val="857"/>
          <w:jc w:val="center"/>
        </w:trPr>
        <w:tc>
          <w:tcPr>
            <w:tcW w:w="709" w:type="dxa"/>
            <w:vMerge w:val="restart"/>
            <w:tcBorders>
              <w:top w:val="single" w:sz="4" w:space="0" w:color="auto"/>
              <w:lef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12</w:t>
            </w:r>
          </w:p>
        </w:tc>
        <w:tc>
          <w:tcPr>
            <w:tcW w:w="2410" w:type="dxa"/>
            <w:vMerge w:val="restart"/>
            <w:tcBorders>
              <w:top w:val="single" w:sz="4" w:space="0" w:color="auto"/>
              <w:lef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Охотничья ул. 6</w:t>
            </w:r>
          </w:p>
        </w:tc>
        <w:tc>
          <w:tcPr>
            <w:tcW w:w="1985" w:type="dxa"/>
            <w:tcBorders>
              <w:top w:val="single" w:sz="4" w:space="0" w:color="auto"/>
              <w:lef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Туя западная</w:t>
            </w:r>
          </w:p>
        </w:tc>
        <w:tc>
          <w:tcPr>
            <w:tcW w:w="850" w:type="dxa"/>
            <w:tcBorders>
              <w:top w:val="single" w:sz="4" w:space="0" w:color="auto"/>
              <w:lef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1</w:t>
            </w:r>
          </w:p>
        </w:tc>
        <w:tc>
          <w:tcPr>
            <w:tcW w:w="3331" w:type="dxa"/>
            <w:gridSpan w:val="2"/>
            <w:tcBorders>
              <w:top w:val="single" w:sz="4" w:space="0" w:color="auto"/>
              <w:left w:val="single" w:sz="4" w:space="0" w:color="auto"/>
            </w:tcBorders>
            <w:shd w:val="clear" w:color="auto" w:fill="FFFFFF"/>
          </w:tcPr>
          <w:p w:rsidR="00A16789" w:rsidRPr="00D04816" w:rsidRDefault="00A16789" w:rsidP="000F25C4">
            <w:pPr>
              <w:spacing w:after="120"/>
              <w:jc w:val="center"/>
              <w:rPr>
                <w:rFonts w:ascii="Times New Roman" w:hAnsi="Times New Roman" w:cs="Times New Roman"/>
                <w:sz w:val="28"/>
                <w:szCs w:val="28"/>
              </w:rPr>
            </w:pPr>
            <w:r w:rsidRPr="00D04816">
              <w:rPr>
                <w:rStyle w:val="11pt"/>
                <w:rFonts w:eastAsiaTheme="minorHAnsi"/>
                <w:sz w:val="28"/>
                <w:szCs w:val="28"/>
              </w:rPr>
              <w:t>Лапчатка</w:t>
            </w:r>
          </w:p>
          <w:p w:rsidR="00A16789" w:rsidRPr="00D04816" w:rsidRDefault="00A16789" w:rsidP="000F25C4">
            <w:pPr>
              <w:spacing w:before="120"/>
              <w:jc w:val="center"/>
              <w:rPr>
                <w:rFonts w:ascii="Times New Roman" w:hAnsi="Times New Roman" w:cs="Times New Roman"/>
                <w:sz w:val="28"/>
                <w:szCs w:val="28"/>
              </w:rPr>
            </w:pPr>
            <w:r w:rsidRPr="00D04816">
              <w:rPr>
                <w:rStyle w:val="11pt"/>
                <w:rFonts w:eastAsiaTheme="minorHAnsi"/>
                <w:sz w:val="28"/>
                <w:szCs w:val="28"/>
              </w:rPr>
              <w:t>кустарниковая</w:t>
            </w:r>
          </w:p>
        </w:tc>
        <w:tc>
          <w:tcPr>
            <w:tcW w:w="1776" w:type="dxa"/>
            <w:gridSpan w:val="2"/>
            <w:tcBorders>
              <w:top w:val="single" w:sz="4" w:space="0" w:color="auto"/>
              <w:left w:val="single" w:sz="4" w:space="0" w:color="auto"/>
              <w:righ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85</w:t>
            </w:r>
          </w:p>
        </w:tc>
      </w:tr>
      <w:tr w:rsidR="00A16789" w:rsidRPr="00BC55AA" w:rsidTr="000F25C4">
        <w:trPr>
          <w:trHeight w:hRule="exact" w:val="840"/>
          <w:jc w:val="center"/>
        </w:trPr>
        <w:tc>
          <w:tcPr>
            <w:tcW w:w="709" w:type="dxa"/>
            <w:vMerge/>
            <w:tcBorders>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2410" w:type="dxa"/>
            <w:vMerge/>
            <w:tcBorders>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1985" w:type="dxa"/>
            <w:tcBorders>
              <w:top w:val="single" w:sz="4" w:space="0" w:color="auto"/>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850" w:type="dxa"/>
            <w:tcBorders>
              <w:top w:val="single" w:sz="4" w:space="0" w:color="auto"/>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3331" w:type="dxa"/>
            <w:gridSpan w:val="2"/>
            <w:tcBorders>
              <w:top w:val="single" w:sz="4" w:space="0" w:color="auto"/>
              <w:left w:val="single" w:sz="4" w:space="0" w:color="auto"/>
            </w:tcBorders>
            <w:shd w:val="clear" w:color="auto" w:fill="FFFFFF"/>
          </w:tcPr>
          <w:p w:rsidR="00A16789" w:rsidRPr="00D04816" w:rsidRDefault="00A16789" w:rsidP="000F25C4">
            <w:pPr>
              <w:spacing w:after="60"/>
              <w:jc w:val="center"/>
              <w:rPr>
                <w:rFonts w:ascii="Times New Roman" w:hAnsi="Times New Roman" w:cs="Times New Roman"/>
                <w:sz w:val="28"/>
                <w:szCs w:val="28"/>
              </w:rPr>
            </w:pPr>
            <w:r w:rsidRPr="00D04816">
              <w:rPr>
                <w:rStyle w:val="11pt"/>
                <w:rFonts w:eastAsiaTheme="minorHAnsi"/>
                <w:sz w:val="28"/>
                <w:szCs w:val="28"/>
              </w:rPr>
              <w:t>Дёрен</w:t>
            </w:r>
          </w:p>
          <w:p w:rsidR="00A16789" w:rsidRPr="00D04816" w:rsidRDefault="00A16789" w:rsidP="000F25C4">
            <w:pPr>
              <w:spacing w:before="60"/>
              <w:jc w:val="center"/>
              <w:rPr>
                <w:rFonts w:ascii="Times New Roman" w:hAnsi="Times New Roman" w:cs="Times New Roman"/>
                <w:sz w:val="28"/>
                <w:szCs w:val="28"/>
              </w:rPr>
            </w:pPr>
            <w:r w:rsidRPr="00D04816">
              <w:rPr>
                <w:rStyle w:val="11pt"/>
                <w:rFonts w:eastAsiaTheme="minorHAnsi"/>
                <w:sz w:val="28"/>
                <w:szCs w:val="28"/>
              </w:rPr>
              <w:t>пестролистный</w:t>
            </w:r>
          </w:p>
        </w:tc>
        <w:tc>
          <w:tcPr>
            <w:tcW w:w="1776" w:type="dxa"/>
            <w:gridSpan w:val="2"/>
            <w:tcBorders>
              <w:top w:val="single" w:sz="4" w:space="0" w:color="auto"/>
              <w:left w:val="single" w:sz="4" w:space="0" w:color="auto"/>
              <w:righ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30</w:t>
            </w:r>
          </w:p>
        </w:tc>
      </w:tr>
      <w:tr w:rsidR="00A16789" w:rsidRPr="00BC55AA" w:rsidTr="000F25C4">
        <w:trPr>
          <w:trHeight w:hRule="exact" w:val="331"/>
          <w:jc w:val="center"/>
        </w:trPr>
        <w:tc>
          <w:tcPr>
            <w:tcW w:w="709" w:type="dxa"/>
            <w:vMerge w:val="restart"/>
            <w:tcBorders>
              <w:top w:val="single" w:sz="4" w:space="0" w:color="auto"/>
              <w:lef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13</w:t>
            </w:r>
          </w:p>
        </w:tc>
        <w:tc>
          <w:tcPr>
            <w:tcW w:w="2410" w:type="dxa"/>
            <w:vMerge w:val="restart"/>
            <w:tcBorders>
              <w:top w:val="single" w:sz="4" w:space="0" w:color="auto"/>
              <w:lef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Попов пр. 4</w:t>
            </w:r>
          </w:p>
        </w:tc>
        <w:tc>
          <w:tcPr>
            <w:tcW w:w="1985" w:type="dxa"/>
            <w:tcBorders>
              <w:top w:val="single" w:sz="4" w:space="0" w:color="auto"/>
              <w:lef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Клён красный</w:t>
            </w:r>
          </w:p>
        </w:tc>
        <w:tc>
          <w:tcPr>
            <w:tcW w:w="850" w:type="dxa"/>
            <w:tcBorders>
              <w:top w:val="single" w:sz="4" w:space="0" w:color="auto"/>
              <w:lef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1</w:t>
            </w:r>
          </w:p>
        </w:tc>
        <w:tc>
          <w:tcPr>
            <w:tcW w:w="3331" w:type="dxa"/>
            <w:gridSpan w:val="2"/>
            <w:tcBorders>
              <w:top w:val="single" w:sz="4" w:space="0" w:color="auto"/>
              <w:lef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 xml:space="preserve">Спирея </w:t>
            </w:r>
            <w:proofErr w:type="spellStart"/>
            <w:r w:rsidRPr="00D04816">
              <w:rPr>
                <w:rStyle w:val="11pt"/>
                <w:rFonts w:eastAsiaTheme="minorHAnsi"/>
                <w:sz w:val="28"/>
                <w:szCs w:val="28"/>
              </w:rPr>
              <w:t>Вангутта</w:t>
            </w:r>
            <w:proofErr w:type="spellEnd"/>
          </w:p>
        </w:tc>
        <w:tc>
          <w:tcPr>
            <w:tcW w:w="1776" w:type="dxa"/>
            <w:gridSpan w:val="2"/>
            <w:tcBorders>
              <w:top w:val="single" w:sz="4" w:space="0" w:color="auto"/>
              <w:left w:val="single" w:sz="4" w:space="0" w:color="auto"/>
              <w:righ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167</w:t>
            </w:r>
          </w:p>
        </w:tc>
      </w:tr>
      <w:tr w:rsidR="00A16789" w:rsidRPr="00BC55AA" w:rsidTr="000F25C4">
        <w:trPr>
          <w:trHeight w:hRule="exact" w:val="658"/>
          <w:jc w:val="center"/>
        </w:trPr>
        <w:tc>
          <w:tcPr>
            <w:tcW w:w="709" w:type="dxa"/>
            <w:vMerge/>
            <w:tcBorders>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2410" w:type="dxa"/>
            <w:vMerge/>
            <w:tcBorders>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1985" w:type="dxa"/>
            <w:tcBorders>
              <w:top w:val="single" w:sz="4" w:space="0" w:color="auto"/>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850" w:type="dxa"/>
            <w:tcBorders>
              <w:top w:val="single" w:sz="4" w:space="0" w:color="auto"/>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3331" w:type="dxa"/>
            <w:gridSpan w:val="2"/>
            <w:tcBorders>
              <w:top w:val="single" w:sz="4" w:space="0" w:color="auto"/>
              <w:left w:val="single" w:sz="4" w:space="0" w:color="auto"/>
            </w:tcBorders>
            <w:shd w:val="clear" w:color="auto" w:fill="FFFFFF"/>
          </w:tcPr>
          <w:p w:rsidR="00A16789" w:rsidRPr="00D04816" w:rsidRDefault="00A16789" w:rsidP="000F25C4">
            <w:pPr>
              <w:spacing w:after="60"/>
              <w:jc w:val="center"/>
              <w:rPr>
                <w:rFonts w:ascii="Times New Roman" w:hAnsi="Times New Roman" w:cs="Times New Roman"/>
                <w:sz w:val="28"/>
                <w:szCs w:val="28"/>
              </w:rPr>
            </w:pPr>
            <w:r w:rsidRPr="00D04816">
              <w:rPr>
                <w:rStyle w:val="11pt"/>
                <w:rFonts w:eastAsiaTheme="minorHAnsi"/>
                <w:sz w:val="28"/>
                <w:szCs w:val="28"/>
              </w:rPr>
              <w:t>Можжевельник</w:t>
            </w:r>
          </w:p>
          <w:p w:rsidR="00A16789" w:rsidRPr="00D04816" w:rsidRDefault="00A16789" w:rsidP="000F25C4">
            <w:pPr>
              <w:spacing w:before="60"/>
              <w:jc w:val="center"/>
              <w:rPr>
                <w:rFonts w:ascii="Times New Roman" w:hAnsi="Times New Roman" w:cs="Times New Roman"/>
                <w:sz w:val="28"/>
                <w:szCs w:val="28"/>
              </w:rPr>
            </w:pPr>
            <w:r w:rsidRPr="00D04816">
              <w:rPr>
                <w:rStyle w:val="11pt"/>
                <w:rFonts w:eastAsiaTheme="minorHAnsi"/>
                <w:sz w:val="28"/>
                <w:szCs w:val="28"/>
              </w:rPr>
              <w:t>казацкий</w:t>
            </w:r>
          </w:p>
        </w:tc>
        <w:tc>
          <w:tcPr>
            <w:tcW w:w="1776" w:type="dxa"/>
            <w:gridSpan w:val="2"/>
            <w:tcBorders>
              <w:top w:val="single" w:sz="4" w:space="0" w:color="auto"/>
              <w:left w:val="single" w:sz="4" w:space="0" w:color="auto"/>
              <w:righ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7</w:t>
            </w:r>
          </w:p>
        </w:tc>
      </w:tr>
      <w:tr w:rsidR="00A16789" w:rsidRPr="00BC55AA" w:rsidTr="000F25C4">
        <w:trPr>
          <w:trHeight w:hRule="exact" w:val="326"/>
          <w:jc w:val="center"/>
        </w:trPr>
        <w:tc>
          <w:tcPr>
            <w:tcW w:w="709" w:type="dxa"/>
            <w:vMerge w:val="restart"/>
            <w:tcBorders>
              <w:top w:val="single" w:sz="4" w:space="0" w:color="auto"/>
              <w:lef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14</w:t>
            </w:r>
          </w:p>
        </w:tc>
        <w:tc>
          <w:tcPr>
            <w:tcW w:w="2410" w:type="dxa"/>
            <w:vMerge w:val="restart"/>
            <w:tcBorders>
              <w:top w:val="single" w:sz="4" w:space="0" w:color="auto"/>
              <w:lef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Русаковская ул. 22</w:t>
            </w:r>
          </w:p>
        </w:tc>
        <w:tc>
          <w:tcPr>
            <w:tcW w:w="1985" w:type="dxa"/>
            <w:tcBorders>
              <w:top w:val="single" w:sz="4" w:space="0" w:color="auto"/>
              <w:lef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Туя западная</w:t>
            </w:r>
          </w:p>
        </w:tc>
        <w:tc>
          <w:tcPr>
            <w:tcW w:w="850" w:type="dxa"/>
            <w:tcBorders>
              <w:top w:val="single" w:sz="4" w:space="0" w:color="auto"/>
              <w:lef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1</w:t>
            </w:r>
          </w:p>
        </w:tc>
        <w:tc>
          <w:tcPr>
            <w:tcW w:w="3331" w:type="dxa"/>
            <w:gridSpan w:val="2"/>
            <w:tcBorders>
              <w:top w:val="single" w:sz="4" w:space="0" w:color="auto"/>
              <w:lef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Барбарис пурпурный</w:t>
            </w:r>
          </w:p>
        </w:tc>
        <w:tc>
          <w:tcPr>
            <w:tcW w:w="1776" w:type="dxa"/>
            <w:gridSpan w:val="2"/>
            <w:tcBorders>
              <w:top w:val="single" w:sz="4" w:space="0" w:color="auto"/>
              <w:left w:val="single" w:sz="4" w:space="0" w:color="auto"/>
              <w:righ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45</w:t>
            </w:r>
          </w:p>
        </w:tc>
      </w:tr>
      <w:tr w:rsidR="00A16789" w:rsidRPr="00BC55AA" w:rsidTr="000F25C4">
        <w:trPr>
          <w:trHeight w:hRule="exact" w:val="718"/>
          <w:jc w:val="center"/>
        </w:trPr>
        <w:tc>
          <w:tcPr>
            <w:tcW w:w="709" w:type="dxa"/>
            <w:vMerge/>
            <w:tcBorders>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2410" w:type="dxa"/>
            <w:vMerge/>
            <w:tcBorders>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1985" w:type="dxa"/>
            <w:tcBorders>
              <w:top w:val="single" w:sz="4" w:space="0" w:color="auto"/>
              <w:left w:val="single" w:sz="4" w:space="0" w:color="auto"/>
            </w:tcBorders>
            <w:shd w:val="clear" w:color="auto" w:fill="FFFFFF"/>
          </w:tcPr>
          <w:p w:rsidR="00A16789" w:rsidRPr="00D04816" w:rsidRDefault="00A16789" w:rsidP="000F25C4">
            <w:pPr>
              <w:spacing w:after="120"/>
              <w:jc w:val="center"/>
              <w:rPr>
                <w:rFonts w:ascii="Times New Roman" w:hAnsi="Times New Roman" w:cs="Times New Roman"/>
                <w:sz w:val="28"/>
                <w:szCs w:val="28"/>
              </w:rPr>
            </w:pPr>
            <w:r w:rsidRPr="00D04816">
              <w:rPr>
                <w:rStyle w:val="11pt"/>
                <w:rFonts w:eastAsiaTheme="minorHAnsi"/>
                <w:sz w:val="28"/>
                <w:szCs w:val="28"/>
              </w:rPr>
              <w:t>Яблоня</w:t>
            </w:r>
          </w:p>
          <w:p w:rsidR="00A16789" w:rsidRPr="00D04816" w:rsidRDefault="00A16789" w:rsidP="000F25C4">
            <w:pPr>
              <w:spacing w:before="120"/>
              <w:jc w:val="center"/>
              <w:rPr>
                <w:rFonts w:ascii="Times New Roman" w:hAnsi="Times New Roman" w:cs="Times New Roman"/>
                <w:sz w:val="28"/>
                <w:szCs w:val="28"/>
              </w:rPr>
            </w:pPr>
            <w:r w:rsidRPr="00D04816">
              <w:rPr>
                <w:rStyle w:val="11pt"/>
                <w:rFonts w:eastAsiaTheme="minorHAnsi"/>
                <w:sz w:val="28"/>
                <w:szCs w:val="28"/>
              </w:rPr>
              <w:t>декоративная</w:t>
            </w:r>
          </w:p>
        </w:tc>
        <w:tc>
          <w:tcPr>
            <w:tcW w:w="850" w:type="dxa"/>
            <w:tcBorders>
              <w:top w:val="single" w:sz="4" w:space="0" w:color="auto"/>
              <w:lef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1</w:t>
            </w:r>
          </w:p>
        </w:tc>
        <w:tc>
          <w:tcPr>
            <w:tcW w:w="3331" w:type="dxa"/>
            <w:gridSpan w:val="2"/>
            <w:tcBorders>
              <w:top w:val="single" w:sz="4" w:space="0" w:color="auto"/>
              <w:lef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Роза морщинистая</w:t>
            </w:r>
          </w:p>
        </w:tc>
        <w:tc>
          <w:tcPr>
            <w:tcW w:w="1776" w:type="dxa"/>
            <w:gridSpan w:val="2"/>
            <w:tcBorders>
              <w:top w:val="single" w:sz="4" w:space="0" w:color="auto"/>
              <w:left w:val="single" w:sz="4" w:space="0" w:color="auto"/>
              <w:righ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10</w:t>
            </w:r>
          </w:p>
        </w:tc>
      </w:tr>
      <w:tr w:rsidR="00A16789" w:rsidRPr="00BC55AA" w:rsidTr="000F25C4">
        <w:trPr>
          <w:trHeight w:hRule="exact" w:val="326"/>
          <w:jc w:val="center"/>
        </w:trPr>
        <w:tc>
          <w:tcPr>
            <w:tcW w:w="709" w:type="dxa"/>
            <w:vMerge w:val="restart"/>
            <w:tcBorders>
              <w:top w:val="single" w:sz="4" w:space="0" w:color="auto"/>
              <w:lef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15</w:t>
            </w:r>
          </w:p>
        </w:tc>
        <w:tc>
          <w:tcPr>
            <w:tcW w:w="2410" w:type="dxa"/>
            <w:vMerge w:val="restart"/>
            <w:tcBorders>
              <w:top w:val="single" w:sz="4" w:space="0" w:color="auto"/>
              <w:lef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Русаковская ул. 25</w:t>
            </w:r>
          </w:p>
        </w:tc>
        <w:tc>
          <w:tcPr>
            <w:tcW w:w="1985" w:type="dxa"/>
            <w:tcBorders>
              <w:top w:val="single" w:sz="4" w:space="0" w:color="auto"/>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850" w:type="dxa"/>
            <w:tcBorders>
              <w:top w:val="single" w:sz="4" w:space="0" w:color="auto"/>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3331" w:type="dxa"/>
            <w:gridSpan w:val="2"/>
            <w:tcBorders>
              <w:top w:val="single" w:sz="4" w:space="0" w:color="auto"/>
              <w:lef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 xml:space="preserve">Спирея </w:t>
            </w:r>
            <w:proofErr w:type="spellStart"/>
            <w:r w:rsidRPr="00D04816">
              <w:rPr>
                <w:rStyle w:val="11pt"/>
                <w:rFonts w:eastAsiaTheme="minorHAnsi"/>
                <w:sz w:val="28"/>
                <w:szCs w:val="28"/>
              </w:rPr>
              <w:t>Вангутта</w:t>
            </w:r>
            <w:proofErr w:type="spellEnd"/>
          </w:p>
        </w:tc>
        <w:tc>
          <w:tcPr>
            <w:tcW w:w="1776" w:type="dxa"/>
            <w:gridSpan w:val="2"/>
            <w:tcBorders>
              <w:top w:val="single" w:sz="4" w:space="0" w:color="auto"/>
              <w:left w:val="single" w:sz="4" w:space="0" w:color="auto"/>
              <w:righ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8</w:t>
            </w:r>
          </w:p>
        </w:tc>
      </w:tr>
      <w:tr w:rsidR="00A16789" w:rsidRPr="00BC55AA" w:rsidTr="000F25C4">
        <w:trPr>
          <w:trHeight w:hRule="exact" w:val="816"/>
          <w:jc w:val="center"/>
        </w:trPr>
        <w:tc>
          <w:tcPr>
            <w:tcW w:w="709" w:type="dxa"/>
            <w:vMerge/>
            <w:tcBorders>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2410" w:type="dxa"/>
            <w:vMerge/>
            <w:tcBorders>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1985" w:type="dxa"/>
            <w:tcBorders>
              <w:top w:val="single" w:sz="4" w:space="0" w:color="auto"/>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850" w:type="dxa"/>
            <w:tcBorders>
              <w:top w:val="single" w:sz="4" w:space="0" w:color="auto"/>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3331" w:type="dxa"/>
            <w:gridSpan w:val="2"/>
            <w:tcBorders>
              <w:top w:val="single" w:sz="4" w:space="0" w:color="auto"/>
              <w:left w:val="single" w:sz="4" w:space="0" w:color="auto"/>
            </w:tcBorders>
            <w:shd w:val="clear" w:color="auto" w:fill="FFFFFF"/>
          </w:tcPr>
          <w:p w:rsidR="00A16789" w:rsidRPr="00D04816" w:rsidRDefault="00A16789" w:rsidP="000F25C4">
            <w:pPr>
              <w:spacing w:after="60"/>
              <w:jc w:val="center"/>
              <w:rPr>
                <w:rFonts w:ascii="Times New Roman" w:hAnsi="Times New Roman" w:cs="Times New Roman"/>
                <w:sz w:val="28"/>
                <w:szCs w:val="28"/>
              </w:rPr>
            </w:pPr>
            <w:r w:rsidRPr="00D04816">
              <w:rPr>
                <w:rStyle w:val="11pt"/>
                <w:rFonts w:eastAsiaTheme="minorHAnsi"/>
                <w:sz w:val="28"/>
                <w:szCs w:val="28"/>
              </w:rPr>
              <w:t>Кизильник</w:t>
            </w:r>
          </w:p>
          <w:p w:rsidR="00A16789" w:rsidRPr="00D04816" w:rsidRDefault="00A16789" w:rsidP="000F25C4">
            <w:pPr>
              <w:spacing w:before="60"/>
              <w:jc w:val="center"/>
              <w:rPr>
                <w:rFonts w:ascii="Times New Roman" w:hAnsi="Times New Roman" w:cs="Times New Roman"/>
                <w:sz w:val="28"/>
                <w:szCs w:val="28"/>
              </w:rPr>
            </w:pPr>
            <w:r w:rsidRPr="00D04816">
              <w:rPr>
                <w:rStyle w:val="11pt"/>
                <w:rFonts w:eastAsiaTheme="minorHAnsi"/>
                <w:sz w:val="28"/>
                <w:szCs w:val="28"/>
              </w:rPr>
              <w:t>блестящий</w:t>
            </w:r>
          </w:p>
        </w:tc>
        <w:tc>
          <w:tcPr>
            <w:tcW w:w="1776" w:type="dxa"/>
            <w:gridSpan w:val="2"/>
            <w:tcBorders>
              <w:top w:val="single" w:sz="4" w:space="0" w:color="auto"/>
              <w:left w:val="single" w:sz="4" w:space="0" w:color="auto"/>
              <w:righ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220</w:t>
            </w:r>
          </w:p>
        </w:tc>
      </w:tr>
      <w:tr w:rsidR="00A16789" w:rsidRPr="00BC55AA" w:rsidTr="000F25C4">
        <w:trPr>
          <w:trHeight w:hRule="exact" w:val="1143"/>
          <w:jc w:val="center"/>
        </w:trPr>
        <w:tc>
          <w:tcPr>
            <w:tcW w:w="709" w:type="dxa"/>
            <w:vMerge w:val="restart"/>
            <w:tcBorders>
              <w:top w:val="single" w:sz="4" w:space="0" w:color="auto"/>
              <w:lef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17</w:t>
            </w:r>
          </w:p>
        </w:tc>
        <w:tc>
          <w:tcPr>
            <w:tcW w:w="2410" w:type="dxa"/>
            <w:vMerge w:val="restart"/>
            <w:tcBorders>
              <w:top w:val="single" w:sz="4" w:space="0" w:color="auto"/>
              <w:lef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Русаковская ул. 28</w:t>
            </w:r>
          </w:p>
        </w:tc>
        <w:tc>
          <w:tcPr>
            <w:tcW w:w="1985" w:type="dxa"/>
            <w:tcBorders>
              <w:top w:val="single" w:sz="4" w:space="0" w:color="auto"/>
              <w:left w:val="single" w:sz="4" w:space="0" w:color="auto"/>
            </w:tcBorders>
            <w:shd w:val="clear" w:color="auto" w:fill="FFFFFF"/>
          </w:tcPr>
          <w:p w:rsidR="00A16789" w:rsidRPr="00D04816" w:rsidRDefault="00A16789" w:rsidP="001A0A45">
            <w:pPr>
              <w:spacing w:after="0"/>
              <w:jc w:val="center"/>
              <w:rPr>
                <w:rFonts w:ascii="Times New Roman" w:hAnsi="Times New Roman" w:cs="Times New Roman"/>
                <w:sz w:val="28"/>
                <w:szCs w:val="28"/>
              </w:rPr>
            </w:pPr>
            <w:r w:rsidRPr="00D04816">
              <w:rPr>
                <w:rStyle w:val="11pt"/>
                <w:rFonts w:eastAsiaTheme="minorHAnsi"/>
                <w:sz w:val="28"/>
                <w:szCs w:val="28"/>
              </w:rPr>
              <w:t>Клён</w:t>
            </w:r>
          </w:p>
          <w:p w:rsidR="00A16789" w:rsidRPr="00D04816" w:rsidRDefault="00A16789" w:rsidP="001A0A45">
            <w:pPr>
              <w:spacing w:after="0"/>
              <w:jc w:val="center"/>
              <w:rPr>
                <w:rFonts w:ascii="Times New Roman" w:hAnsi="Times New Roman" w:cs="Times New Roman"/>
                <w:sz w:val="28"/>
                <w:szCs w:val="28"/>
              </w:rPr>
            </w:pPr>
            <w:r w:rsidRPr="00D04816">
              <w:rPr>
                <w:rStyle w:val="11pt"/>
                <w:rFonts w:eastAsiaTheme="minorHAnsi"/>
                <w:sz w:val="28"/>
                <w:szCs w:val="28"/>
              </w:rPr>
              <w:t>сахарный</w:t>
            </w:r>
          </w:p>
          <w:p w:rsidR="00A16789" w:rsidRPr="00D04816" w:rsidRDefault="00A16789" w:rsidP="001A0A45">
            <w:pPr>
              <w:spacing w:after="0"/>
              <w:jc w:val="center"/>
              <w:rPr>
                <w:rFonts w:ascii="Times New Roman" w:hAnsi="Times New Roman" w:cs="Times New Roman"/>
                <w:sz w:val="28"/>
                <w:szCs w:val="28"/>
              </w:rPr>
            </w:pPr>
            <w:r w:rsidRPr="00D04816">
              <w:rPr>
                <w:rStyle w:val="11pt"/>
                <w:rFonts w:eastAsiaTheme="minorHAnsi"/>
                <w:sz w:val="28"/>
                <w:szCs w:val="28"/>
              </w:rPr>
              <w:t>(серебристый)</w:t>
            </w:r>
          </w:p>
        </w:tc>
        <w:tc>
          <w:tcPr>
            <w:tcW w:w="850" w:type="dxa"/>
            <w:tcBorders>
              <w:top w:val="single" w:sz="4" w:space="0" w:color="auto"/>
              <w:lef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1</w:t>
            </w:r>
          </w:p>
        </w:tc>
        <w:tc>
          <w:tcPr>
            <w:tcW w:w="3331" w:type="dxa"/>
            <w:gridSpan w:val="2"/>
            <w:tcBorders>
              <w:top w:val="single" w:sz="4" w:space="0" w:color="auto"/>
              <w:left w:val="single" w:sz="4" w:space="0" w:color="auto"/>
            </w:tcBorders>
            <w:shd w:val="clear" w:color="auto" w:fill="FFFFFF"/>
          </w:tcPr>
          <w:p w:rsidR="00A16789" w:rsidRPr="00D04816" w:rsidRDefault="00A16789" w:rsidP="001A0A45">
            <w:pPr>
              <w:spacing w:after="0"/>
              <w:jc w:val="center"/>
              <w:rPr>
                <w:rFonts w:ascii="Times New Roman" w:hAnsi="Times New Roman" w:cs="Times New Roman"/>
                <w:sz w:val="28"/>
                <w:szCs w:val="28"/>
              </w:rPr>
            </w:pPr>
            <w:r w:rsidRPr="00D04816">
              <w:rPr>
                <w:rStyle w:val="11pt"/>
                <w:rFonts w:eastAsiaTheme="minorHAnsi"/>
                <w:sz w:val="28"/>
                <w:szCs w:val="28"/>
              </w:rPr>
              <w:t>Лапчатка</w:t>
            </w:r>
          </w:p>
          <w:p w:rsidR="00A16789" w:rsidRPr="00D04816" w:rsidRDefault="00A16789" w:rsidP="001A0A45">
            <w:pPr>
              <w:spacing w:before="120" w:after="0"/>
              <w:jc w:val="center"/>
              <w:rPr>
                <w:rFonts w:ascii="Times New Roman" w:hAnsi="Times New Roman" w:cs="Times New Roman"/>
                <w:sz w:val="28"/>
                <w:szCs w:val="28"/>
              </w:rPr>
            </w:pPr>
            <w:r w:rsidRPr="00D04816">
              <w:rPr>
                <w:rStyle w:val="11pt"/>
                <w:rFonts w:eastAsiaTheme="minorHAnsi"/>
                <w:sz w:val="28"/>
                <w:szCs w:val="28"/>
              </w:rPr>
              <w:t>кустарниковая</w:t>
            </w:r>
          </w:p>
        </w:tc>
        <w:tc>
          <w:tcPr>
            <w:tcW w:w="1776" w:type="dxa"/>
            <w:gridSpan w:val="2"/>
            <w:tcBorders>
              <w:top w:val="single" w:sz="4" w:space="0" w:color="auto"/>
              <w:left w:val="single" w:sz="4" w:space="0" w:color="auto"/>
              <w:righ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5</w:t>
            </w:r>
          </w:p>
        </w:tc>
      </w:tr>
      <w:tr w:rsidR="00A16789" w:rsidRPr="00BC55AA" w:rsidTr="000F25C4">
        <w:trPr>
          <w:trHeight w:hRule="exact" w:val="843"/>
          <w:jc w:val="center"/>
        </w:trPr>
        <w:tc>
          <w:tcPr>
            <w:tcW w:w="709" w:type="dxa"/>
            <w:vMerge/>
            <w:tcBorders>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2410" w:type="dxa"/>
            <w:vMerge/>
            <w:tcBorders>
              <w:lef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p>
        </w:tc>
        <w:tc>
          <w:tcPr>
            <w:tcW w:w="1985" w:type="dxa"/>
            <w:tcBorders>
              <w:top w:val="single" w:sz="4" w:space="0" w:color="auto"/>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850" w:type="dxa"/>
            <w:tcBorders>
              <w:top w:val="single" w:sz="4" w:space="0" w:color="auto"/>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3331" w:type="dxa"/>
            <w:gridSpan w:val="2"/>
            <w:tcBorders>
              <w:top w:val="single" w:sz="4" w:space="0" w:color="auto"/>
              <w:left w:val="single" w:sz="4" w:space="0" w:color="auto"/>
            </w:tcBorders>
            <w:shd w:val="clear" w:color="auto" w:fill="FFFFFF"/>
          </w:tcPr>
          <w:p w:rsidR="00A16789" w:rsidRPr="00D04816" w:rsidRDefault="00A16789" w:rsidP="000F25C4">
            <w:pPr>
              <w:spacing w:after="60"/>
              <w:jc w:val="center"/>
              <w:rPr>
                <w:rFonts w:ascii="Times New Roman" w:hAnsi="Times New Roman" w:cs="Times New Roman"/>
                <w:sz w:val="28"/>
                <w:szCs w:val="28"/>
              </w:rPr>
            </w:pPr>
            <w:r w:rsidRPr="00D04816">
              <w:rPr>
                <w:rStyle w:val="11pt"/>
                <w:rFonts w:eastAsiaTheme="minorHAnsi"/>
                <w:sz w:val="28"/>
                <w:szCs w:val="28"/>
              </w:rPr>
              <w:t>Пузыреплодник</w:t>
            </w:r>
          </w:p>
          <w:p w:rsidR="00A16789" w:rsidRPr="00D04816" w:rsidRDefault="00A16789" w:rsidP="000F25C4">
            <w:pPr>
              <w:spacing w:before="60"/>
              <w:jc w:val="center"/>
              <w:rPr>
                <w:rFonts w:ascii="Times New Roman" w:hAnsi="Times New Roman" w:cs="Times New Roman"/>
                <w:sz w:val="28"/>
                <w:szCs w:val="28"/>
              </w:rPr>
            </w:pPr>
            <w:proofErr w:type="spellStart"/>
            <w:r w:rsidRPr="00D04816">
              <w:rPr>
                <w:rStyle w:val="11pt"/>
                <w:rFonts w:eastAsiaTheme="minorHAnsi"/>
                <w:sz w:val="28"/>
                <w:szCs w:val="28"/>
              </w:rPr>
              <w:t>калинолистный</w:t>
            </w:r>
            <w:proofErr w:type="spellEnd"/>
          </w:p>
        </w:tc>
        <w:tc>
          <w:tcPr>
            <w:tcW w:w="1776" w:type="dxa"/>
            <w:gridSpan w:val="2"/>
            <w:tcBorders>
              <w:top w:val="single" w:sz="4" w:space="0" w:color="auto"/>
              <w:left w:val="single" w:sz="4" w:space="0" w:color="auto"/>
              <w:righ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30</w:t>
            </w:r>
          </w:p>
        </w:tc>
      </w:tr>
      <w:tr w:rsidR="00A16789" w:rsidRPr="00BC55AA" w:rsidTr="000F25C4">
        <w:trPr>
          <w:trHeight w:hRule="exact" w:val="713"/>
          <w:jc w:val="center"/>
        </w:trPr>
        <w:tc>
          <w:tcPr>
            <w:tcW w:w="709" w:type="dxa"/>
            <w:vMerge/>
            <w:tcBorders>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2410" w:type="dxa"/>
            <w:vMerge/>
            <w:tcBorders>
              <w:lef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p>
        </w:tc>
        <w:tc>
          <w:tcPr>
            <w:tcW w:w="1985" w:type="dxa"/>
            <w:tcBorders>
              <w:top w:val="single" w:sz="4" w:space="0" w:color="auto"/>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850" w:type="dxa"/>
            <w:tcBorders>
              <w:top w:val="single" w:sz="4" w:space="0" w:color="auto"/>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3331" w:type="dxa"/>
            <w:gridSpan w:val="2"/>
            <w:tcBorders>
              <w:top w:val="single" w:sz="4" w:space="0" w:color="auto"/>
              <w:left w:val="single" w:sz="4" w:space="0" w:color="auto"/>
            </w:tcBorders>
            <w:shd w:val="clear" w:color="auto" w:fill="FFFFFF"/>
          </w:tcPr>
          <w:p w:rsidR="00A16789" w:rsidRPr="00D04816" w:rsidRDefault="00A16789" w:rsidP="000F25C4">
            <w:pPr>
              <w:spacing w:after="60"/>
              <w:jc w:val="center"/>
              <w:rPr>
                <w:rFonts w:ascii="Times New Roman" w:hAnsi="Times New Roman" w:cs="Times New Roman"/>
                <w:sz w:val="28"/>
                <w:szCs w:val="28"/>
              </w:rPr>
            </w:pPr>
            <w:r w:rsidRPr="00D04816">
              <w:rPr>
                <w:rStyle w:val="11pt"/>
                <w:rFonts w:eastAsiaTheme="minorHAnsi"/>
                <w:sz w:val="28"/>
                <w:szCs w:val="28"/>
              </w:rPr>
              <w:t>Можжевельник</w:t>
            </w:r>
          </w:p>
          <w:p w:rsidR="00A16789" w:rsidRPr="00D04816" w:rsidRDefault="00A16789" w:rsidP="000F25C4">
            <w:pPr>
              <w:spacing w:before="60"/>
              <w:jc w:val="center"/>
              <w:rPr>
                <w:rFonts w:ascii="Times New Roman" w:hAnsi="Times New Roman" w:cs="Times New Roman"/>
                <w:sz w:val="28"/>
                <w:szCs w:val="28"/>
              </w:rPr>
            </w:pPr>
            <w:r w:rsidRPr="00D04816">
              <w:rPr>
                <w:rStyle w:val="11pt"/>
                <w:rFonts w:eastAsiaTheme="minorHAnsi"/>
                <w:sz w:val="28"/>
                <w:szCs w:val="28"/>
              </w:rPr>
              <w:t>казацкий</w:t>
            </w:r>
          </w:p>
        </w:tc>
        <w:tc>
          <w:tcPr>
            <w:tcW w:w="1776" w:type="dxa"/>
            <w:gridSpan w:val="2"/>
            <w:tcBorders>
              <w:top w:val="single" w:sz="4" w:space="0" w:color="auto"/>
              <w:left w:val="single" w:sz="4" w:space="0" w:color="auto"/>
              <w:righ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7</w:t>
            </w:r>
          </w:p>
        </w:tc>
      </w:tr>
      <w:tr w:rsidR="00A16789" w:rsidRPr="00BC55AA" w:rsidTr="000F25C4">
        <w:trPr>
          <w:trHeight w:hRule="exact" w:val="742"/>
          <w:jc w:val="center"/>
        </w:trPr>
        <w:tc>
          <w:tcPr>
            <w:tcW w:w="709" w:type="dxa"/>
            <w:vMerge/>
            <w:tcBorders>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2410" w:type="dxa"/>
            <w:vMerge/>
            <w:tcBorders>
              <w:lef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p>
        </w:tc>
        <w:tc>
          <w:tcPr>
            <w:tcW w:w="1985" w:type="dxa"/>
            <w:tcBorders>
              <w:top w:val="single" w:sz="4" w:space="0" w:color="auto"/>
              <w:left w:val="single" w:sz="4" w:space="0" w:color="auto"/>
            </w:tcBorders>
            <w:shd w:val="clear" w:color="auto" w:fill="FFFFFF"/>
          </w:tcPr>
          <w:p w:rsidR="00A16789" w:rsidRPr="00D04816" w:rsidRDefault="00A16789" w:rsidP="000F25C4">
            <w:pPr>
              <w:rPr>
                <w:rFonts w:ascii="Times New Roman" w:hAnsi="Times New Roman" w:cs="Times New Roman"/>
                <w:sz w:val="28"/>
                <w:szCs w:val="28"/>
              </w:rPr>
            </w:pPr>
          </w:p>
        </w:tc>
        <w:tc>
          <w:tcPr>
            <w:tcW w:w="850" w:type="dxa"/>
            <w:tcBorders>
              <w:top w:val="single" w:sz="4" w:space="0" w:color="auto"/>
              <w:lef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p>
        </w:tc>
        <w:tc>
          <w:tcPr>
            <w:tcW w:w="3331" w:type="dxa"/>
            <w:gridSpan w:val="2"/>
            <w:tcBorders>
              <w:top w:val="single" w:sz="4" w:space="0" w:color="auto"/>
              <w:left w:val="single" w:sz="4" w:space="0" w:color="auto"/>
            </w:tcBorders>
            <w:shd w:val="clear" w:color="auto" w:fill="FFFFFF"/>
          </w:tcPr>
          <w:p w:rsidR="00A16789" w:rsidRPr="00D04816" w:rsidRDefault="00A16789" w:rsidP="000F25C4">
            <w:pPr>
              <w:spacing w:after="60"/>
              <w:jc w:val="center"/>
              <w:rPr>
                <w:rFonts w:ascii="Times New Roman" w:hAnsi="Times New Roman" w:cs="Times New Roman"/>
                <w:sz w:val="28"/>
                <w:szCs w:val="28"/>
              </w:rPr>
            </w:pPr>
            <w:r w:rsidRPr="00D04816">
              <w:rPr>
                <w:rStyle w:val="11pt"/>
                <w:rFonts w:eastAsiaTheme="minorHAnsi"/>
                <w:sz w:val="28"/>
                <w:szCs w:val="28"/>
              </w:rPr>
              <w:t>Сирень</w:t>
            </w:r>
          </w:p>
          <w:p w:rsidR="00A16789" w:rsidRPr="00D04816" w:rsidRDefault="00A16789" w:rsidP="000F25C4">
            <w:pPr>
              <w:spacing w:before="60"/>
              <w:jc w:val="center"/>
              <w:rPr>
                <w:rFonts w:ascii="Times New Roman" w:hAnsi="Times New Roman" w:cs="Times New Roman"/>
                <w:sz w:val="28"/>
                <w:szCs w:val="28"/>
              </w:rPr>
            </w:pPr>
            <w:r w:rsidRPr="00D04816">
              <w:rPr>
                <w:rStyle w:val="11pt"/>
                <w:rFonts w:eastAsiaTheme="minorHAnsi"/>
                <w:sz w:val="28"/>
                <w:szCs w:val="28"/>
              </w:rPr>
              <w:t>обыкновенная</w:t>
            </w:r>
          </w:p>
        </w:tc>
        <w:tc>
          <w:tcPr>
            <w:tcW w:w="1776" w:type="dxa"/>
            <w:gridSpan w:val="2"/>
            <w:tcBorders>
              <w:top w:val="single" w:sz="4" w:space="0" w:color="auto"/>
              <w:left w:val="single" w:sz="4" w:space="0" w:color="auto"/>
              <w:right w:val="single" w:sz="4" w:space="0" w:color="auto"/>
            </w:tcBorders>
            <w:shd w:val="clear" w:color="auto" w:fill="FFFFFF"/>
          </w:tcPr>
          <w:p w:rsidR="00A16789" w:rsidRPr="00D04816" w:rsidRDefault="00A16789" w:rsidP="000F25C4">
            <w:pPr>
              <w:jc w:val="center"/>
              <w:rPr>
                <w:rFonts w:ascii="Times New Roman" w:hAnsi="Times New Roman" w:cs="Times New Roman"/>
                <w:sz w:val="28"/>
                <w:szCs w:val="28"/>
              </w:rPr>
            </w:pPr>
            <w:r w:rsidRPr="00D04816">
              <w:rPr>
                <w:rStyle w:val="11pt"/>
                <w:rFonts w:eastAsiaTheme="minorHAnsi"/>
                <w:sz w:val="28"/>
                <w:szCs w:val="28"/>
              </w:rPr>
              <w:t>5</w:t>
            </w:r>
          </w:p>
        </w:tc>
      </w:tr>
      <w:tr w:rsidR="00A16789" w:rsidRPr="00BC55AA" w:rsidTr="000F25C4">
        <w:trPr>
          <w:trHeight w:hRule="exact" w:val="791"/>
          <w:jc w:val="center"/>
        </w:trPr>
        <w:tc>
          <w:tcPr>
            <w:tcW w:w="709" w:type="dxa"/>
            <w:vMerge w:val="restart"/>
            <w:tcBorders>
              <w:top w:val="single" w:sz="4" w:space="0" w:color="auto"/>
              <w:left w:val="single" w:sz="4" w:space="0" w:color="auto"/>
            </w:tcBorders>
            <w:shd w:val="clear" w:color="auto" w:fill="FFFFFF"/>
          </w:tcPr>
          <w:p w:rsidR="00A16789" w:rsidRPr="00BC55AA" w:rsidRDefault="00A16789" w:rsidP="000F25C4">
            <w:pPr>
              <w:jc w:val="center"/>
              <w:rPr>
                <w:rFonts w:ascii="Times New Roman" w:hAnsi="Times New Roman" w:cs="Times New Roman"/>
                <w:sz w:val="28"/>
                <w:szCs w:val="28"/>
              </w:rPr>
            </w:pPr>
            <w:r w:rsidRPr="00BC55AA">
              <w:rPr>
                <w:rStyle w:val="11pt"/>
                <w:rFonts w:eastAsiaTheme="minorHAnsi"/>
                <w:sz w:val="28"/>
                <w:szCs w:val="28"/>
              </w:rPr>
              <w:t>16</w:t>
            </w:r>
          </w:p>
        </w:tc>
        <w:tc>
          <w:tcPr>
            <w:tcW w:w="2410" w:type="dxa"/>
            <w:vMerge w:val="restart"/>
            <w:tcBorders>
              <w:top w:val="single" w:sz="4" w:space="0" w:color="auto"/>
              <w:left w:val="single" w:sz="4" w:space="0" w:color="auto"/>
            </w:tcBorders>
            <w:shd w:val="clear" w:color="auto" w:fill="FFFFFF"/>
          </w:tcPr>
          <w:p w:rsidR="00A16789" w:rsidRPr="00BC55AA" w:rsidRDefault="00A16789" w:rsidP="000F25C4">
            <w:pPr>
              <w:jc w:val="center"/>
              <w:rPr>
                <w:rFonts w:ascii="Times New Roman" w:hAnsi="Times New Roman" w:cs="Times New Roman"/>
                <w:sz w:val="28"/>
                <w:szCs w:val="28"/>
              </w:rPr>
            </w:pPr>
            <w:r w:rsidRPr="00BC55AA">
              <w:rPr>
                <w:rStyle w:val="11pt"/>
                <w:rFonts w:eastAsiaTheme="minorHAnsi"/>
                <w:sz w:val="28"/>
                <w:szCs w:val="28"/>
              </w:rPr>
              <w:t>Русаковская ул. 29</w:t>
            </w:r>
          </w:p>
        </w:tc>
        <w:tc>
          <w:tcPr>
            <w:tcW w:w="1985" w:type="dxa"/>
            <w:tcBorders>
              <w:top w:val="single" w:sz="4" w:space="0" w:color="auto"/>
              <w:left w:val="single" w:sz="4" w:space="0" w:color="auto"/>
            </w:tcBorders>
            <w:shd w:val="clear" w:color="auto" w:fill="FFFFFF"/>
          </w:tcPr>
          <w:p w:rsidR="00A16789" w:rsidRPr="00BC55AA" w:rsidRDefault="00A16789" w:rsidP="000F25C4">
            <w:pPr>
              <w:jc w:val="center"/>
              <w:rPr>
                <w:rFonts w:ascii="Times New Roman" w:hAnsi="Times New Roman" w:cs="Times New Roman"/>
                <w:sz w:val="28"/>
                <w:szCs w:val="28"/>
              </w:rPr>
            </w:pPr>
            <w:r w:rsidRPr="00BC55AA">
              <w:rPr>
                <w:rStyle w:val="11pt"/>
                <w:rFonts w:eastAsiaTheme="minorHAnsi"/>
                <w:sz w:val="28"/>
                <w:szCs w:val="28"/>
              </w:rPr>
              <w:t>Ель колючая (голубая)</w:t>
            </w:r>
          </w:p>
        </w:tc>
        <w:tc>
          <w:tcPr>
            <w:tcW w:w="850" w:type="dxa"/>
            <w:tcBorders>
              <w:top w:val="single" w:sz="4" w:space="0" w:color="auto"/>
              <w:left w:val="single" w:sz="4" w:space="0" w:color="auto"/>
            </w:tcBorders>
            <w:shd w:val="clear" w:color="auto" w:fill="FFFFFF"/>
          </w:tcPr>
          <w:p w:rsidR="00A16789" w:rsidRPr="00BC55AA" w:rsidRDefault="00A16789" w:rsidP="000F25C4">
            <w:pPr>
              <w:jc w:val="center"/>
              <w:rPr>
                <w:rFonts w:ascii="Times New Roman" w:hAnsi="Times New Roman" w:cs="Times New Roman"/>
                <w:sz w:val="28"/>
                <w:szCs w:val="28"/>
              </w:rPr>
            </w:pPr>
            <w:r w:rsidRPr="00BC55AA">
              <w:rPr>
                <w:rStyle w:val="11pt"/>
                <w:rFonts w:eastAsiaTheme="minorHAnsi"/>
                <w:sz w:val="28"/>
                <w:szCs w:val="28"/>
              </w:rPr>
              <w:t>1</w:t>
            </w:r>
          </w:p>
        </w:tc>
        <w:tc>
          <w:tcPr>
            <w:tcW w:w="3331" w:type="dxa"/>
            <w:gridSpan w:val="2"/>
            <w:tcBorders>
              <w:top w:val="single" w:sz="4" w:space="0" w:color="auto"/>
              <w:left w:val="single" w:sz="4" w:space="0" w:color="auto"/>
            </w:tcBorders>
            <w:shd w:val="clear" w:color="auto" w:fill="FFFFFF"/>
          </w:tcPr>
          <w:p w:rsidR="00A16789" w:rsidRPr="00BC55AA" w:rsidRDefault="00A16789" w:rsidP="000F25C4">
            <w:pPr>
              <w:spacing w:after="60"/>
              <w:jc w:val="center"/>
              <w:rPr>
                <w:rFonts w:ascii="Times New Roman" w:hAnsi="Times New Roman" w:cs="Times New Roman"/>
                <w:sz w:val="28"/>
                <w:szCs w:val="28"/>
              </w:rPr>
            </w:pPr>
            <w:r w:rsidRPr="00BC55AA">
              <w:rPr>
                <w:rStyle w:val="11pt"/>
                <w:rFonts w:eastAsiaTheme="minorHAnsi"/>
                <w:sz w:val="28"/>
                <w:szCs w:val="28"/>
              </w:rPr>
              <w:t>Дёрен</w:t>
            </w:r>
          </w:p>
          <w:p w:rsidR="00A16789" w:rsidRPr="00BC55AA" w:rsidRDefault="00A16789" w:rsidP="000F25C4">
            <w:pPr>
              <w:spacing w:before="60"/>
              <w:jc w:val="center"/>
              <w:rPr>
                <w:rFonts w:ascii="Times New Roman" w:hAnsi="Times New Roman" w:cs="Times New Roman"/>
                <w:sz w:val="28"/>
                <w:szCs w:val="28"/>
              </w:rPr>
            </w:pPr>
            <w:r w:rsidRPr="00BC55AA">
              <w:rPr>
                <w:rStyle w:val="11pt"/>
                <w:rFonts w:eastAsiaTheme="minorHAnsi"/>
                <w:sz w:val="28"/>
                <w:szCs w:val="28"/>
              </w:rPr>
              <w:t>пестролистный</w:t>
            </w:r>
          </w:p>
        </w:tc>
        <w:tc>
          <w:tcPr>
            <w:tcW w:w="1776" w:type="dxa"/>
            <w:gridSpan w:val="2"/>
            <w:tcBorders>
              <w:top w:val="single" w:sz="4" w:space="0" w:color="auto"/>
              <w:left w:val="single" w:sz="4" w:space="0" w:color="auto"/>
              <w:right w:val="single" w:sz="4" w:space="0" w:color="auto"/>
            </w:tcBorders>
            <w:shd w:val="clear" w:color="auto" w:fill="FFFFFF"/>
          </w:tcPr>
          <w:p w:rsidR="00A16789" w:rsidRPr="00BC55AA" w:rsidRDefault="00A16789" w:rsidP="000F25C4">
            <w:pPr>
              <w:jc w:val="center"/>
              <w:rPr>
                <w:rFonts w:ascii="Times New Roman" w:hAnsi="Times New Roman" w:cs="Times New Roman"/>
                <w:sz w:val="28"/>
                <w:szCs w:val="28"/>
              </w:rPr>
            </w:pPr>
            <w:r w:rsidRPr="00BC55AA">
              <w:rPr>
                <w:rStyle w:val="11pt"/>
                <w:rFonts w:eastAsiaTheme="minorHAnsi"/>
                <w:sz w:val="28"/>
                <w:szCs w:val="28"/>
              </w:rPr>
              <w:t>110</w:t>
            </w:r>
          </w:p>
        </w:tc>
      </w:tr>
      <w:tr w:rsidR="00A16789" w:rsidRPr="00BC55AA" w:rsidTr="000F25C4">
        <w:trPr>
          <w:trHeight w:hRule="exact" w:val="859"/>
          <w:jc w:val="center"/>
        </w:trPr>
        <w:tc>
          <w:tcPr>
            <w:tcW w:w="709" w:type="dxa"/>
            <w:vMerge/>
            <w:tcBorders>
              <w:left w:val="single" w:sz="4" w:space="0" w:color="auto"/>
            </w:tcBorders>
            <w:shd w:val="clear" w:color="auto" w:fill="FFFFFF"/>
          </w:tcPr>
          <w:p w:rsidR="00A16789" w:rsidRPr="00BC55AA" w:rsidRDefault="00A16789" w:rsidP="000F25C4">
            <w:pPr>
              <w:rPr>
                <w:rFonts w:ascii="Times New Roman" w:hAnsi="Times New Roman" w:cs="Times New Roman"/>
                <w:sz w:val="28"/>
                <w:szCs w:val="28"/>
              </w:rPr>
            </w:pPr>
          </w:p>
        </w:tc>
        <w:tc>
          <w:tcPr>
            <w:tcW w:w="2410" w:type="dxa"/>
            <w:vMerge/>
            <w:tcBorders>
              <w:left w:val="single" w:sz="4" w:space="0" w:color="auto"/>
            </w:tcBorders>
            <w:shd w:val="clear" w:color="auto" w:fill="FFFFFF"/>
          </w:tcPr>
          <w:p w:rsidR="00A16789" w:rsidRPr="00BC55AA" w:rsidRDefault="00A16789" w:rsidP="000F25C4">
            <w:pPr>
              <w:jc w:val="center"/>
              <w:rPr>
                <w:rFonts w:ascii="Times New Roman" w:hAnsi="Times New Roman" w:cs="Times New Roman"/>
                <w:sz w:val="28"/>
                <w:szCs w:val="28"/>
              </w:rPr>
            </w:pPr>
          </w:p>
        </w:tc>
        <w:tc>
          <w:tcPr>
            <w:tcW w:w="1985" w:type="dxa"/>
            <w:tcBorders>
              <w:top w:val="single" w:sz="4" w:space="0" w:color="auto"/>
              <w:left w:val="single" w:sz="4" w:space="0" w:color="auto"/>
            </w:tcBorders>
            <w:shd w:val="clear" w:color="auto" w:fill="FFFFFF"/>
          </w:tcPr>
          <w:p w:rsidR="00A16789" w:rsidRPr="00BC55AA" w:rsidRDefault="00A16789" w:rsidP="000F25C4">
            <w:pPr>
              <w:rPr>
                <w:rFonts w:ascii="Times New Roman" w:hAnsi="Times New Roman" w:cs="Times New Roman"/>
                <w:sz w:val="28"/>
                <w:szCs w:val="28"/>
              </w:rPr>
            </w:pPr>
          </w:p>
        </w:tc>
        <w:tc>
          <w:tcPr>
            <w:tcW w:w="850" w:type="dxa"/>
            <w:tcBorders>
              <w:top w:val="single" w:sz="4" w:space="0" w:color="auto"/>
              <w:left w:val="single" w:sz="4" w:space="0" w:color="auto"/>
            </w:tcBorders>
            <w:shd w:val="clear" w:color="auto" w:fill="FFFFFF"/>
          </w:tcPr>
          <w:p w:rsidR="00A16789" w:rsidRPr="00BC55AA" w:rsidRDefault="00A16789" w:rsidP="000F25C4">
            <w:pPr>
              <w:rPr>
                <w:rFonts w:ascii="Times New Roman" w:hAnsi="Times New Roman" w:cs="Times New Roman"/>
                <w:sz w:val="28"/>
                <w:szCs w:val="28"/>
              </w:rPr>
            </w:pPr>
          </w:p>
        </w:tc>
        <w:tc>
          <w:tcPr>
            <w:tcW w:w="3331" w:type="dxa"/>
            <w:gridSpan w:val="2"/>
            <w:tcBorders>
              <w:top w:val="single" w:sz="4" w:space="0" w:color="auto"/>
              <w:left w:val="single" w:sz="4" w:space="0" w:color="auto"/>
            </w:tcBorders>
            <w:shd w:val="clear" w:color="auto" w:fill="FFFFFF"/>
          </w:tcPr>
          <w:p w:rsidR="00A16789" w:rsidRPr="00BC55AA" w:rsidRDefault="00A16789" w:rsidP="000F25C4">
            <w:pPr>
              <w:spacing w:after="60"/>
              <w:jc w:val="center"/>
              <w:rPr>
                <w:rFonts w:ascii="Times New Roman" w:hAnsi="Times New Roman" w:cs="Times New Roman"/>
                <w:sz w:val="28"/>
                <w:szCs w:val="28"/>
              </w:rPr>
            </w:pPr>
            <w:r w:rsidRPr="00BC55AA">
              <w:rPr>
                <w:rStyle w:val="11pt"/>
                <w:rFonts w:eastAsiaTheme="minorHAnsi"/>
                <w:sz w:val="28"/>
                <w:szCs w:val="28"/>
              </w:rPr>
              <w:t>Можжевельник</w:t>
            </w:r>
          </w:p>
          <w:p w:rsidR="00A16789" w:rsidRPr="00BC55AA" w:rsidRDefault="00A16789" w:rsidP="000F25C4">
            <w:pPr>
              <w:spacing w:before="60"/>
              <w:jc w:val="center"/>
              <w:rPr>
                <w:rFonts w:ascii="Times New Roman" w:hAnsi="Times New Roman" w:cs="Times New Roman"/>
                <w:sz w:val="28"/>
                <w:szCs w:val="28"/>
              </w:rPr>
            </w:pPr>
            <w:r w:rsidRPr="00BC55AA">
              <w:rPr>
                <w:rStyle w:val="11pt"/>
                <w:rFonts w:eastAsiaTheme="minorHAnsi"/>
                <w:sz w:val="28"/>
                <w:szCs w:val="28"/>
              </w:rPr>
              <w:t>казацкий</w:t>
            </w:r>
          </w:p>
        </w:tc>
        <w:tc>
          <w:tcPr>
            <w:tcW w:w="1776" w:type="dxa"/>
            <w:gridSpan w:val="2"/>
            <w:tcBorders>
              <w:top w:val="single" w:sz="4" w:space="0" w:color="auto"/>
              <w:left w:val="single" w:sz="4" w:space="0" w:color="auto"/>
              <w:right w:val="single" w:sz="4" w:space="0" w:color="auto"/>
            </w:tcBorders>
            <w:shd w:val="clear" w:color="auto" w:fill="FFFFFF"/>
          </w:tcPr>
          <w:p w:rsidR="00A16789" w:rsidRPr="00BC55AA" w:rsidRDefault="00A16789" w:rsidP="000F25C4">
            <w:pPr>
              <w:jc w:val="center"/>
              <w:rPr>
                <w:rFonts w:ascii="Times New Roman" w:hAnsi="Times New Roman" w:cs="Times New Roman"/>
                <w:sz w:val="28"/>
                <w:szCs w:val="28"/>
              </w:rPr>
            </w:pPr>
            <w:r w:rsidRPr="00BC55AA">
              <w:rPr>
                <w:rStyle w:val="11pt"/>
                <w:rFonts w:eastAsiaTheme="minorHAnsi"/>
                <w:sz w:val="28"/>
                <w:szCs w:val="28"/>
              </w:rPr>
              <w:t>20</w:t>
            </w:r>
          </w:p>
        </w:tc>
      </w:tr>
      <w:tr w:rsidR="00A16789" w:rsidRPr="00BC55AA" w:rsidTr="000F25C4">
        <w:trPr>
          <w:trHeight w:hRule="exact" w:val="843"/>
          <w:jc w:val="center"/>
        </w:trPr>
        <w:tc>
          <w:tcPr>
            <w:tcW w:w="709" w:type="dxa"/>
            <w:vMerge/>
            <w:tcBorders>
              <w:left w:val="single" w:sz="4" w:space="0" w:color="auto"/>
            </w:tcBorders>
            <w:shd w:val="clear" w:color="auto" w:fill="FFFFFF"/>
          </w:tcPr>
          <w:p w:rsidR="00A16789" w:rsidRPr="00BC55AA" w:rsidRDefault="00A16789" w:rsidP="000F25C4">
            <w:pPr>
              <w:rPr>
                <w:rFonts w:ascii="Times New Roman" w:hAnsi="Times New Roman" w:cs="Times New Roman"/>
                <w:sz w:val="28"/>
                <w:szCs w:val="28"/>
              </w:rPr>
            </w:pPr>
          </w:p>
        </w:tc>
        <w:tc>
          <w:tcPr>
            <w:tcW w:w="2410" w:type="dxa"/>
            <w:vMerge/>
            <w:tcBorders>
              <w:left w:val="single" w:sz="4" w:space="0" w:color="auto"/>
            </w:tcBorders>
            <w:shd w:val="clear" w:color="auto" w:fill="FFFFFF"/>
          </w:tcPr>
          <w:p w:rsidR="00A16789" w:rsidRPr="00BC55AA" w:rsidRDefault="00A16789" w:rsidP="000F25C4">
            <w:pPr>
              <w:jc w:val="center"/>
              <w:rPr>
                <w:rFonts w:ascii="Times New Roman" w:hAnsi="Times New Roman" w:cs="Times New Roman"/>
                <w:sz w:val="28"/>
                <w:szCs w:val="28"/>
              </w:rPr>
            </w:pPr>
          </w:p>
        </w:tc>
        <w:tc>
          <w:tcPr>
            <w:tcW w:w="1985" w:type="dxa"/>
            <w:tcBorders>
              <w:top w:val="single" w:sz="4" w:space="0" w:color="auto"/>
              <w:left w:val="single" w:sz="4" w:space="0" w:color="auto"/>
            </w:tcBorders>
            <w:shd w:val="clear" w:color="auto" w:fill="FFFFFF"/>
          </w:tcPr>
          <w:p w:rsidR="00A16789" w:rsidRPr="00BC55AA" w:rsidRDefault="00A16789" w:rsidP="000F25C4">
            <w:pPr>
              <w:rPr>
                <w:rFonts w:ascii="Times New Roman" w:hAnsi="Times New Roman" w:cs="Times New Roman"/>
                <w:sz w:val="28"/>
                <w:szCs w:val="28"/>
              </w:rPr>
            </w:pPr>
          </w:p>
        </w:tc>
        <w:tc>
          <w:tcPr>
            <w:tcW w:w="850" w:type="dxa"/>
            <w:tcBorders>
              <w:top w:val="single" w:sz="4" w:space="0" w:color="auto"/>
              <w:left w:val="single" w:sz="4" w:space="0" w:color="auto"/>
            </w:tcBorders>
            <w:shd w:val="clear" w:color="auto" w:fill="FFFFFF"/>
          </w:tcPr>
          <w:p w:rsidR="00A16789" w:rsidRPr="00BC55AA" w:rsidRDefault="00A16789" w:rsidP="000F25C4">
            <w:pPr>
              <w:rPr>
                <w:rFonts w:ascii="Times New Roman" w:hAnsi="Times New Roman" w:cs="Times New Roman"/>
                <w:sz w:val="28"/>
                <w:szCs w:val="28"/>
              </w:rPr>
            </w:pPr>
          </w:p>
        </w:tc>
        <w:tc>
          <w:tcPr>
            <w:tcW w:w="3331" w:type="dxa"/>
            <w:gridSpan w:val="2"/>
            <w:tcBorders>
              <w:top w:val="single" w:sz="4" w:space="0" w:color="auto"/>
              <w:left w:val="single" w:sz="4" w:space="0" w:color="auto"/>
            </w:tcBorders>
            <w:shd w:val="clear" w:color="auto" w:fill="FFFFFF"/>
          </w:tcPr>
          <w:p w:rsidR="00A16789" w:rsidRPr="00BC55AA" w:rsidRDefault="00A16789" w:rsidP="000F25C4">
            <w:pPr>
              <w:spacing w:after="60"/>
              <w:jc w:val="center"/>
              <w:rPr>
                <w:rFonts w:ascii="Times New Roman" w:hAnsi="Times New Roman" w:cs="Times New Roman"/>
                <w:sz w:val="28"/>
                <w:szCs w:val="28"/>
              </w:rPr>
            </w:pPr>
            <w:r w:rsidRPr="00BC55AA">
              <w:rPr>
                <w:rStyle w:val="11pt"/>
                <w:rFonts w:eastAsiaTheme="minorHAnsi"/>
                <w:sz w:val="28"/>
                <w:szCs w:val="28"/>
              </w:rPr>
              <w:t>Сирень</w:t>
            </w:r>
          </w:p>
          <w:p w:rsidR="00A16789" w:rsidRPr="00BC55AA" w:rsidRDefault="00A16789" w:rsidP="000F25C4">
            <w:pPr>
              <w:spacing w:before="60"/>
              <w:jc w:val="center"/>
              <w:rPr>
                <w:rFonts w:ascii="Times New Roman" w:hAnsi="Times New Roman" w:cs="Times New Roman"/>
                <w:sz w:val="28"/>
                <w:szCs w:val="28"/>
              </w:rPr>
            </w:pPr>
            <w:r w:rsidRPr="00BC55AA">
              <w:rPr>
                <w:rStyle w:val="11pt"/>
                <w:rFonts w:eastAsiaTheme="minorHAnsi"/>
                <w:sz w:val="28"/>
                <w:szCs w:val="28"/>
              </w:rPr>
              <w:t>обыкновенная</w:t>
            </w:r>
          </w:p>
        </w:tc>
        <w:tc>
          <w:tcPr>
            <w:tcW w:w="1776" w:type="dxa"/>
            <w:gridSpan w:val="2"/>
            <w:tcBorders>
              <w:top w:val="single" w:sz="4" w:space="0" w:color="auto"/>
              <w:left w:val="single" w:sz="4" w:space="0" w:color="auto"/>
              <w:right w:val="single" w:sz="4" w:space="0" w:color="auto"/>
            </w:tcBorders>
            <w:shd w:val="clear" w:color="auto" w:fill="FFFFFF"/>
          </w:tcPr>
          <w:p w:rsidR="00A16789" w:rsidRPr="00BC55AA" w:rsidRDefault="00A16789" w:rsidP="000F25C4">
            <w:pPr>
              <w:jc w:val="center"/>
              <w:rPr>
                <w:rFonts w:ascii="Times New Roman" w:hAnsi="Times New Roman" w:cs="Times New Roman"/>
                <w:sz w:val="28"/>
                <w:szCs w:val="28"/>
              </w:rPr>
            </w:pPr>
            <w:r w:rsidRPr="00BC55AA">
              <w:rPr>
                <w:rStyle w:val="11pt"/>
                <w:rFonts w:eastAsiaTheme="minorHAnsi"/>
                <w:sz w:val="28"/>
                <w:szCs w:val="28"/>
              </w:rPr>
              <w:t>5</w:t>
            </w:r>
          </w:p>
        </w:tc>
      </w:tr>
      <w:tr w:rsidR="00A16789" w:rsidRPr="00BC55AA" w:rsidTr="000F25C4">
        <w:trPr>
          <w:trHeight w:hRule="exact" w:val="322"/>
          <w:jc w:val="center"/>
        </w:trPr>
        <w:tc>
          <w:tcPr>
            <w:tcW w:w="709" w:type="dxa"/>
            <w:vMerge w:val="restart"/>
            <w:tcBorders>
              <w:top w:val="single" w:sz="4" w:space="0" w:color="auto"/>
              <w:left w:val="single" w:sz="4" w:space="0" w:color="auto"/>
            </w:tcBorders>
            <w:shd w:val="clear" w:color="auto" w:fill="FFFFFF"/>
          </w:tcPr>
          <w:p w:rsidR="00A16789" w:rsidRPr="00BC55AA" w:rsidRDefault="00A16789" w:rsidP="000F25C4">
            <w:pPr>
              <w:jc w:val="center"/>
              <w:rPr>
                <w:rFonts w:ascii="Times New Roman" w:hAnsi="Times New Roman" w:cs="Times New Roman"/>
                <w:sz w:val="28"/>
                <w:szCs w:val="28"/>
              </w:rPr>
            </w:pPr>
            <w:r w:rsidRPr="00BC55AA">
              <w:rPr>
                <w:rStyle w:val="11pt"/>
                <w:rFonts w:eastAsiaTheme="minorHAnsi"/>
                <w:sz w:val="28"/>
                <w:szCs w:val="28"/>
              </w:rPr>
              <w:t>18</w:t>
            </w:r>
          </w:p>
        </w:tc>
        <w:tc>
          <w:tcPr>
            <w:tcW w:w="2410" w:type="dxa"/>
            <w:vMerge w:val="restart"/>
            <w:tcBorders>
              <w:top w:val="single" w:sz="4" w:space="0" w:color="auto"/>
              <w:left w:val="single" w:sz="4" w:space="0" w:color="auto"/>
            </w:tcBorders>
            <w:shd w:val="clear" w:color="auto" w:fill="FFFFFF"/>
          </w:tcPr>
          <w:p w:rsidR="00A16789" w:rsidRPr="00BC55AA" w:rsidRDefault="00A16789" w:rsidP="000F25C4">
            <w:pPr>
              <w:jc w:val="center"/>
              <w:rPr>
                <w:rFonts w:ascii="Times New Roman" w:hAnsi="Times New Roman" w:cs="Times New Roman"/>
                <w:sz w:val="28"/>
                <w:szCs w:val="28"/>
              </w:rPr>
            </w:pPr>
            <w:r w:rsidRPr="00BC55AA">
              <w:rPr>
                <w:rStyle w:val="11pt"/>
                <w:rFonts w:eastAsiaTheme="minorHAnsi"/>
                <w:sz w:val="28"/>
                <w:szCs w:val="28"/>
              </w:rPr>
              <w:t>Сокольническая 3-я ул. 1</w:t>
            </w:r>
          </w:p>
        </w:tc>
        <w:tc>
          <w:tcPr>
            <w:tcW w:w="1985" w:type="dxa"/>
            <w:tcBorders>
              <w:top w:val="single" w:sz="4" w:space="0" w:color="auto"/>
              <w:left w:val="single" w:sz="4" w:space="0" w:color="auto"/>
            </w:tcBorders>
            <w:shd w:val="clear" w:color="auto" w:fill="FFFFFF"/>
          </w:tcPr>
          <w:p w:rsidR="00A16789" w:rsidRPr="00BC55AA" w:rsidRDefault="00A16789" w:rsidP="000F25C4">
            <w:pPr>
              <w:jc w:val="center"/>
              <w:rPr>
                <w:rFonts w:ascii="Times New Roman" w:hAnsi="Times New Roman" w:cs="Times New Roman"/>
                <w:sz w:val="28"/>
                <w:szCs w:val="28"/>
              </w:rPr>
            </w:pPr>
            <w:r w:rsidRPr="00BC55AA">
              <w:rPr>
                <w:rStyle w:val="11pt"/>
                <w:rFonts w:eastAsiaTheme="minorHAnsi"/>
                <w:sz w:val="28"/>
                <w:szCs w:val="28"/>
              </w:rPr>
              <w:t>Клён красный</w:t>
            </w:r>
          </w:p>
        </w:tc>
        <w:tc>
          <w:tcPr>
            <w:tcW w:w="850" w:type="dxa"/>
            <w:tcBorders>
              <w:top w:val="single" w:sz="4" w:space="0" w:color="auto"/>
              <w:left w:val="single" w:sz="4" w:space="0" w:color="auto"/>
            </w:tcBorders>
            <w:shd w:val="clear" w:color="auto" w:fill="FFFFFF"/>
          </w:tcPr>
          <w:p w:rsidR="00A16789" w:rsidRPr="00BC55AA" w:rsidRDefault="00A16789" w:rsidP="000F25C4">
            <w:pPr>
              <w:jc w:val="center"/>
              <w:rPr>
                <w:rFonts w:ascii="Times New Roman" w:hAnsi="Times New Roman" w:cs="Times New Roman"/>
                <w:sz w:val="28"/>
                <w:szCs w:val="28"/>
              </w:rPr>
            </w:pPr>
            <w:r w:rsidRPr="00BC55AA">
              <w:rPr>
                <w:rStyle w:val="11pt"/>
                <w:rFonts w:eastAsiaTheme="minorHAnsi"/>
                <w:sz w:val="28"/>
                <w:szCs w:val="28"/>
              </w:rPr>
              <w:t>1</w:t>
            </w:r>
          </w:p>
        </w:tc>
        <w:tc>
          <w:tcPr>
            <w:tcW w:w="3331" w:type="dxa"/>
            <w:gridSpan w:val="2"/>
            <w:tcBorders>
              <w:top w:val="single" w:sz="4" w:space="0" w:color="auto"/>
              <w:left w:val="single" w:sz="4" w:space="0" w:color="auto"/>
            </w:tcBorders>
            <w:shd w:val="clear" w:color="auto" w:fill="FFFFFF"/>
          </w:tcPr>
          <w:p w:rsidR="00A16789" w:rsidRPr="00BC55AA" w:rsidRDefault="00A16789" w:rsidP="000F25C4">
            <w:pPr>
              <w:jc w:val="center"/>
              <w:rPr>
                <w:rFonts w:ascii="Times New Roman" w:hAnsi="Times New Roman" w:cs="Times New Roman"/>
                <w:sz w:val="28"/>
                <w:szCs w:val="28"/>
              </w:rPr>
            </w:pPr>
            <w:r w:rsidRPr="00BC55AA">
              <w:rPr>
                <w:rStyle w:val="11pt"/>
                <w:rFonts w:eastAsiaTheme="minorHAnsi"/>
                <w:sz w:val="28"/>
                <w:szCs w:val="28"/>
              </w:rPr>
              <w:t>Сирень венгерская</w:t>
            </w:r>
          </w:p>
        </w:tc>
        <w:tc>
          <w:tcPr>
            <w:tcW w:w="1776" w:type="dxa"/>
            <w:gridSpan w:val="2"/>
            <w:tcBorders>
              <w:top w:val="single" w:sz="4" w:space="0" w:color="auto"/>
              <w:left w:val="single" w:sz="4" w:space="0" w:color="auto"/>
              <w:right w:val="single" w:sz="4" w:space="0" w:color="auto"/>
            </w:tcBorders>
            <w:shd w:val="clear" w:color="auto" w:fill="FFFFFF"/>
          </w:tcPr>
          <w:p w:rsidR="00A16789" w:rsidRPr="00BC55AA" w:rsidRDefault="00A16789" w:rsidP="000F25C4">
            <w:pPr>
              <w:jc w:val="center"/>
              <w:rPr>
                <w:rFonts w:ascii="Times New Roman" w:hAnsi="Times New Roman" w:cs="Times New Roman"/>
                <w:sz w:val="28"/>
                <w:szCs w:val="28"/>
              </w:rPr>
            </w:pPr>
            <w:r w:rsidRPr="00BC55AA">
              <w:rPr>
                <w:rStyle w:val="11pt"/>
                <w:rFonts w:eastAsiaTheme="minorHAnsi"/>
                <w:sz w:val="28"/>
                <w:szCs w:val="28"/>
              </w:rPr>
              <w:t>1</w:t>
            </w:r>
          </w:p>
        </w:tc>
      </w:tr>
      <w:tr w:rsidR="00A16789" w:rsidRPr="00BC55AA" w:rsidTr="000F25C4">
        <w:trPr>
          <w:trHeight w:hRule="exact" w:val="322"/>
          <w:jc w:val="center"/>
        </w:trPr>
        <w:tc>
          <w:tcPr>
            <w:tcW w:w="709" w:type="dxa"/>
            <w:vMerge/>
            <w:tcBorders>
              <w:left w:val="single" w:sz="4" w:space="0" w:color="auto"/>
            </w:tcBorders>
            <w:shd w:val="clear" w:color="auto" w:fill="FFFFFF"/>
          </w:tcPr>
          <w:p w:rsidR="00A16789" w:rsidRPr="00BC55AA" w:rsidRDefault="00A16789" w:rsidP="000F25C4">
            <w:pPr>
              <w:rPr>
                <w:rFonts w:ascii="Times New Roman" w:hAnsi="Times New Roman" w:cs="Times New Roman"/>
                <w:sz w:val="28"/>
                <w:szCs w:val="28"/>
              </w:rPr>
            </w:pPr>
          </w:p>
        </w:tc>
        <w:tc>
          <w:tcPr>
            <w:tcW w:w="2410" w:type="dxa"/>
            <w:vMerge/>
            <w:tcBorders>
              <w:left w:val="single" w:sz="4" w:space="0" w:color="auto"/>
            </w:tcBorders>
            <w:shd w:val="clear" w:color="auto" w:fill="FFFFFF"/>
          </w:tcPr>
          <w:p w:rsidR="00A16789" w:rsidRPr="00BC55AA" w:rsidRDefault="00A16789" w:rsidP="000F25C4">
            <w:pPr>
              <w:jc w:val="center"/>
              <w:rPr>
                <w:rFonts w:ascii="Times New Roman" w:hAnsi="Times New Roman" w:cs="Times New Roman"/>
                <w:sz w:val="28"/>
                <w:szCs w:val="28"/>
              </w:rPr>
            </w:pPr>
          </w:p>
        </w:tc>
        <w:tc>
          <w:tcPr>
            <w:tcW w:w="1985" w:type="dxa"/>
            <w:tcBorders>
              <w:top w:val="single" w:sz="4" w:space="0" w:color="auto"/>
              <w:left w:val="single" w:sz="4" w:space="0" w:color="auto"/>
            </w:tcBorders>
            <w:shd w:val="clear" w:color="auto" w:fill="FFFFFF"/>
          </w:tcPr>
          <w:p w:rsidR="00A16789" w:rsidRPr="00BC55AA" w:rsidRDefault="00A16789" w:rsidP="000F25C4">
            <w:pPr>
              <w:rPr>
                <w:rFonts w:ascii="Times New Roman" w:hAnsi="Times New Roman" w:cs="Times New Roman"/>
                <w:sz w:val="28"/>
                <w:szCs w:val="28"/>
              </w:rPr>
            </w:pPr>
          </w:p>
        </w:tc>
        <w:tc>
          <w:tcPr>
            <w:tcW w:w="850" w:type="dxa"/>
            <w:tcBorders>
              <w:top w:val="single" w:sz="4" w:space="0" w:color="auto"/>
              <w:left w:val="single" w:sz="4" w:space="0" w:color="auto"/>
            </w:tcBorders>
            <w:shd w:val="clear" w:color="auto" w:fill="FFFFFF"/>
          </w:tcPr>
          <w:p w:rsidR="00A16789" w:rsidRPr="00BC55AA" w:rsidRDefault="00A16789" w:rsidP="000F25C4">
            <w:pPr>
              <w:rPr>
                <w:rFonts w:ascii="Times New Roman" w:hAnsi="Times New Roman" w:cs="Times New Roman"/>
                <w:sz w:val="28"/>
                <w:szCs w:val="28"/>
              </w:rPr>
            </w:pPr>
          </w:p>
        </w:tc>
        <w:tc>
          <w:tcPr>
            <w:tcW w:w="3331" w:type="dxa"/>
            <w:gridSpan w:val="2"/>
            <w:tcBorders>
              <w:top w:val="single" w:sz="4" w:space="0" w:color="auto"/>
              <w:left w:val="single" w:sz="4" w:space="0" w:color="auto"/>
            </w:tcBorders>
            <w:shd w:val="clear" w:color="auto" w:fill="FFFFFF"/>
          </w:tcPr>
          <w:p w:rsidR="00A16789" w:rsidRPr="00BC55AA" w:rsidRDefault="00A16789" w:rsidP="000F25C4">
            <w:pPr>
              <w:jc w:val="center"/>
              <w:rPr>
                <w:rFonts w:ascii="Times New Roman" w:hAnsi="Times New Roman" w:cs="Times New Roman"/>
                <w:sz w:val="28"/>
                <w:szCs w:val="28"/>
              </w:rPr>
            </w:pPr>
            <w:r w:rsidRPr="00BC55AA">
              <w:rPr>
                <w:rStyle w:val="11pt"/>
                <w:rFonts w:eastAsiaTheme="minorHAnsi"/>
                <w:sz w:val="28"/>
                <w:szCs w:val="28"/>
              </w:rPr>
              <w:t>Роза морщинистая</w:t>
            </w:r>
          </w:p>
        </w:tc>
        <w:tc>
          <w:tcPr>
            <w:tcW w:w="1776" w:type="dxa"/>
            <w:gridSpan w:val="2"/>
            <w:tcBorders>
              <w:top w:val="single" w:sz="4" w:space="0" w:color="auto"/>
              <w:left w:val="single" w:sz="4" w:space="0" w:color="auto"/>
              <w:right w:val="single" w:sz="4" w:space="0" w:color="auto"/>
            </w:tcBorders>
            <w:shd w:val="clear" w:color="auto" w:fill="FFFFFF"/>
          </w:tcPr>
          <w:p w:rsidR="00A16789" w:rsidRPr="00BC55AA" w:rsidRDefault="00A16789" w:rsidP="000F25C4">
            <w:pPr>
              <w:jc w:val="center"/>
              <w:rPr>
                <w:rFonts w:ascii="Times New Roman" w:hAnsi="Times New Roman" w:cs="Times New Roman"/>
                <w:sz w:val="28"/>
                <w:szCs w:val="28"/>
              </w:rPr>
            </w:pPr>
            <w:r w:rsidRPr="00BC55AA">
              <w:rPr>
                <w:rStyle w:val="11pt"/>
                <w:rFonts w:eastAsiaTheme="minorHAnsi"/>
                <w:sz w:val="28"/>
                <w:szCs w:val="28"/>
              </w:rPr>
              <w:t>13</w:t>
            </w:r>
          </w:p>
        </w:tc>
      </w:tr>
      <w:tr w:rsidR="00A16789" w:rsidRPr="00BC55AA" w:rsidTr="000F25C4">
        <w:trPr>
          <w:trHeight w:hRule="exact" w:val="638"/>
          <w:jc w:val="center"/>
        </w:trPr>
        <w:tc>
          <w:tcPr>
            <w:tcW w:w="709" w:type="dxa"/>
            <w:vMerge/>
            <w:tcBorders>
              <w:left w:val="single" w:sz="4" w:space="0" w:color="auto"/>
            </w:tcBorders>
            <w:shd w:val="clear" w:color="auto" w:fill="FFFFFF"/>
          </w:tcPr>
          <w:p w:rsidR="00A16789" w:rsidRPr="00BC55AA" w:rsidRDefault="00A16789" w:rsidP="000F25C4">
            <w:pPr>
              <w:rPr>
                <w:rFonts w:ascii="Times New Roman" w:hAnsi="Times New Roman" w:cs="Times New Roman"/>
                <w:sz w:val="28"/>
                <w:szCs w:val="28"/>
              </w:rPr>
            </w:pPr>
          </w:p>
        </w:tc>
        <w:tc>
          <w:tcPr>
            <w:tcW w:w="2410" w:type="dxa"/>
            <w:vMerge/>
            <w:tcBorders>
              <w:left w:val="single" w:sz="4" w:space="0" w:color="auto"/>
            </w:tcBorders>
            <w:shd w:val="clear" w:color="auto" w:fill="FFFFFF"/>
          </w:tcPr>
          <w:p w:rsidR="00A16789" w:rsidRPr="00BC55AA" w:rsidRDefault="00A16789" w:rsidP="000F25C4">
            <w:pPr>
              <w:jc w:val="center"/>
              <w:rPr>
                <w:rFonts w:ascii="Times New Roman" w:hAnsi="Times New Roman" w:cs="Times New Roman"/>
                <w:sz w:val="28"/>
                <w:szCs w:val="28"/>
              </w:rPr>
            </w:pPr>
          </w:p>
        </w:tc>
        <w:tc>
          <w:tcPr>
            <w:tcW w:w="1985" w:type="dxa"/>
            <w:tcBorders>
              <w:top w:val="single" w:sz="4" w:space="0" w:color="auto"/>
              <w:left w:val="single" w:sz="4" w:space="0" w:color="auto"/>
            </w:tcBorders>
            <w:shd w:val="clear" w:color="auto" w:fill="FFFFFF"/>
          </w:tcPr>
          <w:p w:rsidR="00A16789" w:rsidRPr="00BC55AA" w:rsidRDefault="00A16789" w:rsidP="000F25C4">
            <w:pPr>
              <w:rPr>
                <w:rFonts w:ascii="Times New Roman" w:hAnsi="Times New Roman" w:cs="Times New Roman"/>
                <w:sz w:val="28"/>
                <w:szCs w:val="28"/>
              </w:rPr>
            </w:pPr>
          </w:p>
        </w:tc>
        <w:tc>
          <w:tcPr>
            <w:tcW w:w="850" w:type="dxa"/>
            <w:tcBorders>
              <w:top w:val="single" w:sz="4" w:space="0" w:color="auto"/>
              <w:left w:val="single" w:sz="4" w:space="0" w:color="auto"/>
            </w:tcBorders>
            <w:shd w:val="clear" w:color="auto" w:fill="FFFFFF"/>
          </w:tcPr>
          <w:p w:rsidR="00A16789" w:rsidRPr="00BC55AA" w:rsidRDefault="00A16789" w:rsidP="000F25C4">
            <w:pPr>
              <w:rPr>
                <w:rFonts w:ascii="Times New Roman" w:hAnsi="Times New Roman" w:cs="Times New Roman"/>
                <w:sz w:val="28"/>
                <w:szCs w:val="28"/>
              </w:rPr>
            </w:pPr>
          </w:p>
        </w:tc>
        <w:tc>
          <w:tcPr>
            <w:tcW w:w="3331" w:type="dxa"/>
            <w:gridSpan w:val="2"/>
            <w:tcBorders>
              <w:top w:val="single" w:sz="4" w:space="0" w:color="auto"/>
              <w:left w:val="single" w:sz="4" w:space="0" w:color="auto"/>
            </w:tcBorders>
            <w:shd w:val="clear" w:color="auto" w:fill="FFFFFF"/>
          </w:tcPr>
          <w:p w:rsidR="00A16789" w:rsidRPr="00BC55AA" w:rsidRDefault="00A16789" w:rsidP="000F25C4">
            <w:pPr>
              <w:spacing w:after="60"/>
              <w:jc w:val="center"/>
              <w:rPr>
                <w:rFonts w:ascii="Times New Roman" w:hAnsi="Times New Roman" w:cs="Times New Roman"/>
                <w:sz w:val="28"/>
                <w:szCs w:val="28"/>
              </w:rPr>
            </w:pPr>
            <w:r w:rsidRPr="00BC55AA">
              <w:rPr>
                <w:rStyle w:val="11pt"/>
                <w:rFonts w:eastAsiaTheme="minorHAnsi"/>
                <w:sz w:val="28"/>
                <w:szCs w:val="28"/>
              </w:rPr>
              <w:t>Жимолость</w:t>
            </w:r>
          </w:p>
          <w:p w:rsidR="00A16789" w:rsidRPr="00BC55AA" w:rsidRDefault="00A16789" w:rsidP="000F25C4">
            <w:pPr>
              <w:spacing w:before="60"/>
              <w:jc w:val="center"/>
              <w:rPr>
                <w:rFonts w:ascii="Times New Roman" w:hAnsi="Times New Roman" w:cs="Times New Roman"/>
                <w:sz w:val="28"/>
                <w:szCs w:val="28"/>
              </w:rPr>
            </w:pPr>
            <w:r w:rsidRPr="00BC55AA">
              <w:rPr>
                <w:rStyle w:val="11pt"/>
                <w:rFonts w:eastAsiaTheme="minorHAnsi"/>
                <w:sz w:val="28"/>
                <w:szCs w:val="28"/>
              </w:rPr>
              <w:t>татарска</w:t>
            </w:r>
            <w:proofErr w:type="gramStart"/>
            <w:r w:rsidRPr="00BC55AA">
              <w:rPr>
                <w:rStyle w:val="11pt"/>
                <w:rFonts w:eastAsiaTheme="minorHAnsi"/>
                <w:sz w:val="28"/>
                <w:szCs w:val="28"/>
              </w:rPr>
              <w:t>я(</w:t>
            </w:r>
            <w:proofErr w:type="gramEnd"/>
            <w:r w:rsidRPr="00BC55AA">
              <w:rPr>
                <w:rStyle w:val="11pt"/>
                <w:rFonts w:eastAsiaTheme="minorHAnsi"/>
                <w:sz w:val="28"/>
                <w:szCs w:val="28"/>
              </w:rPr>
              <w:t>кустарник)</w:t>
            </w:r>
          </w:p>
        </w:tc>
        <w:tc>
          <w:tcPr>
            <w:tcW w:w="1776" w:type="dxa"/>
            <w:gridSpan w:val="2"/>
            <w:tcBorders>
              <w:top w:val="single" w:sz="4" w:space="0" w:color="auto"/>
              <w:left w:val="single" w:sz="4" w:space="0" w:color="auto"/>
              <w:right w:val="single" w:sz="4" w:space="0" w:color="auto"/>
            </w:tcBorders>
            <w:shd w:val="clear" w:color="auto" w:fill="FFFFFF"/>
          </w:tcPr>
          <w:p w:rsidR="00A16789" w:rsidRPr="00BC55AA" w:rsidRDefault="00A16789" w:rsidP="000F25C4">
            <w:pPr>
              <w:jc w:val="center"/>
              <w:rPr>
                <w:rFonts w:ascii="Times New Roman" w:hAnsi="Times New Roman" w:cs="Times New Roman"/>
                <w:sz w:val="28"/>
                <w:szCs w:val="28"/>
              </w:rPr>
            </w:pPr>
            <w:r w:rsidRPr="00BC55AA">
              <w:rPr>
                <w:rStyle w:val="11pt"/>
                <w:rFonts w:eastAsiaTheme="minorHAnsi"/>
                <w:sz w:val="28"/>
                <w:szCs w:val="28"/>
              </w:rPr>
              <w:t>50</w:t>
            </w:r>
          </w:p>
        </w:tc>
      </w:tr>
      <w:tr w:rsidR="00A16789" w:rsidRPr="00BC55AA" w:rsidTr="000F25C4">
        <w:trPr>
          <w:trHeight w:hRule="exact" w:val="702"/>
          <w:jc w:val="center"/>
        </w:trPr>
        <w:tc>
          <w:tcPr>
            <w:tcW w:w="709" w:type="dxa"/>
            <w:vMerge/>
            <w:tcBorders>
              <w:left w:val="single" w:sz="4" w:space="0" w:color="auto"/>
            </w:tcBorders>
            <w:shd w:val="clear" w:color="auto" w:fill="FFFFFF"/>
          </w:tcPr>
          <w:p w:rsidR="00A16789" w:rsidRPr="00BC55AA" w:rsidRDefault="00A16789" w:rsidP="000F25C4">
            <w:pPr>
              <w:rPr>
                <w:rFonts w:ascii="Times New Roman" w:hAnsi="Times New Roman" w:cs="Times New Roman"/>
                <w:sz w:val="28"/>
                <w:szCs w:val="28"/>
              </w:rPr>
            </w:pPr>
          </w:p>
        </w:tc>
        <w:tc>
          <w:tcPr>
            <w:tcW w:w="2410" w:type="dxa"/>
            <w:vMerge/>
            <w:tcBorders>
              <w:left w:val="single" w:sz="4" w:space="0" w:color="auto"/>
            </w:tcBorders>
            <w:shd w:val="clear" w:color="auto" w:fill="FFFFFF"/>
          </w:tcPr>
          <w:p w:rsidR="00A16789" w:rsidRPr="00BC55AA" w:rsidRDefault="00A16789" w:rsidP="000F25C4">
            <w:pPr>
              <w:jc w:val="center"/>
              <w:rPr>
                <w:rFonts w:ascii="Times New Roman" w:hAnsi="Times New Roman" w:cs="Times New Roman"/>
                <w:sz w:val="28"/>
                <w:szCs w:val="28"/>
              </w:rPr>
            </w:pPr>
          </w:p>
        </w:tc>
        <w:tc>
          <w:tcPr>
            <w:tcW w:w="1985" w:type="dxa"/>
            <w:tcBorders>
              <w:top w:val="single" w:sz="4" w:space="0" w:color="auto"/>
              <w:left w:val="single" w:sz="4" w:space="0" w:color="auto"/>
            </w:tcBorders>
            <w:shd w:val="clear" w:color="auto" w:fill="FFFFFF"/>
          </w:tcPr>
          <w:p w:rsidR="00A16789" w:rsidRPr="00BC55AA" w:rsidRDefault="00A16789" w:rsidP="000F25C4">
            <w:pPr>
              <w:rPr>
                <w:rFonts w:ascii="Times New Roman" w:hAnsi="Times New Roman" w:cs="Times New Roman"/>
                <w:sz w:val="28"/>
                <w:szCs w:val="28"/>
              </w:rPr>
            </w:pPr>
          </w:p>
        </w:tc>
        <w:tc>
          <w:tcPr>
            <w:tcW w:w="850" w:type="dxa"/>
            <w:tcBorders>
              <w:top w:val="single" w:sz="4" w:space="0" w:color="auto"/>
              <w:left w:val="single" w:sz="4" w:space="0" w:color="auto"/>
            </w:tcBorders>
            <w:shd w:val="clear" w:color="auto" w:fill="FFFFFF"/>
          </w:tcPr>
          <w:p w:rsidR="00A16789" w:rsidRPr="00BC55AA" w:rsidRDefault="00A16789" w:rsidP="000F25C4">
            <w:pPr>
              <w:rPr>
                <w:rFonts w:ascii="Times New Roman" w:hAnsi="Times New Roman" w:cs="Times New Roman"/>
                <w:sz w:val="28"/>
                <w:szCs w:val="28"/>
              </w:rPr>
            </w:pPr>
          </w:p>
        </w:tc>
        <w:tc>
          <w:tcPr>
            <w:tcW w:w="3331" w:type="dxa"/>
            <w:gridSpan w:val="2"/>
            <w:tcBorders>
              <w:top w:val="single" w:sz="4" w:space="0" w:color="auto"/>
              <w:left w:val="single" w:sz="4" w:space="0" w:color="auto"/>
            </w:tcBorders>
            <w:shd w:val="clear" w:color="auto" w:fill="FFFFFF"/>
          </w:tcPr>
          <w:p w:rsidR="00A16789" w:rsidRPr="00BC55AA" w:rsidRDefault="00A16789" w:rsidP="000F25C4">
            <w:pPr>
              <w:spacing w:after="60"/>
              <w:jc w:val="center"/>
              <w:rPr>
                <w:rFonts w:ascii="Times New Roman" w:hAnsi="Times New Roman" w:cs="Times New Roman"/>
                <w:sz w:val="28"/>
                <w:szCs w:val="28"/>
              </w:rPr>
            </w:pPr>
            <w:r w:rsidRPr="00BC55AA">
              <w:rPr>
                <w:rStyle w:val="11pt"/>
                <w:rFonts w:eastAsiaTheme="minorHAnsi"/>
                <w:sz w:val="28"/>
                <w:szCs w:val="28"/>
              </w:rPr>
              <w:t>Кизильник</w:t>
            </w:r>
          </w:p>
          <w:p w:rsidR="00A16789" w:rsidRPr="00BC55AA" w:rsidRDefault="00A16789" w:rsidP="000F25C4">
            <w:pPr>
              <w:spacing w:before="60"/>
              <w:jc w:val="center"/>
              <w:rPr>
                <w:rFonts w:ascii="Times New Roman" w:hAnsi="Times New Roman" w:cs="Times New Roman"/>
                <w:sz w:val="28"/>
                <w:szCs w:val="28"/>
              </w:rPr>
            </w:pPr>
            <w:r w:rsidRPr="00BC55AA">
              <w:rPr>
                <w:rStyle w:val="11pt"/>
                <w:rFonts w:eastAsiaTheme="minorHAnsi"/>
                <w:sz w:val="28"/>
                <w:szCs w:val="28"/>
              </w:rPr>
              <w:t>блестящий</w:t>
            </w:r>
          </w:p>
        </w:tc>
        <w:tc>
          <w:tcPr>
            <w:tcW w:w="1776" w:type="dxa"/>
            <w:gridSpan w:val="2"/>
            <w:tcBorders>
              <w:top w:val="single" w:sz="4" w:space="0" w:color="auto"/>
              <w:left w:val="single" w:sz="4" w:space="0" w:color="auto"/>
              <w:right w:val="single" w:sz="4" w:space="0" w:color="auto"/>
            </w:tcBorders>
            <w:shd w:val="clear" w:color="auto" w:fill="FFFFFF"/>
          </w:tcPr>
          <w:p w:rsidR="00A16789" w:rsidRPr="00BC55AA" w:rsidRDefault="00A16789" w:rsidP="000F25C4">
            <w:pPr>
              <w:jc w:val="center"/>
              <w:rPr>
                <w:rFonts w:ascii="Times New Roman" w:hAnsi="Times New Roman" w:cs="Times New Roman"/>
                <w:sz w:val="28"/>
                <w:szCs w:val="28"/>
              </w:rPr>
            </w:pPr>
            <w:r w:rsidRPr="00BC55AA">
              <w:rPr>
                <w:rStyle w:val="11pt"/>
                <w:rFonts w:eastAsiaTheme="minorHAnsi"/>
                <w:sz w:val="28"/>
                <w:szCs w:val="28"/>
              </w:rPr>
              <w:t>5</w:t>
            </w:r>
          </w:p>
        </w:tc>
      </w:tr>
      <w:tr w:rsidR="00A16789" w:rsidRPr="00BC55AA" w:rsidTr="00D04816">
        <w:trPr>
          <w:trHeight w:hRule="exact" w:val="714"/>
          <w:jc w:val="center"/>
        </w:trPr>
        <w:tc>
          <w:tcPr>
            <w:tcW w:w="709" w:type="dxa"/>
            <w:vMerge w:val="restart"/>
            <w:tcBorders>
              <w:top w:val="single" w:sz="4" w:space="0" w:color="auto"/>
              <w:left w:val="single" w:sz="4" w:space="0" w:color="auto"/>
            </w:tcBorders>
            <w:shd w:val="clear" w:color="auto" w:fill="FFFFFF"/>
          </w:tcPr>
          <w:p w:rsidR="00A16789" w:rsidRPr="00BC55AA" w:rsidRDefault="00A16789" w:rsidP="000F25C4">
            <w:pPr>
              <w:jc w:val="center"/>
              <w:rPr>
                <w:rFonts w:ascii="Times New Roman" w:hAnsi="Times New Roman" w:cs="Times New Roman"/>
                <w:sz w:val="28"/>
                <w:szCs w:val="28"/>
              </w:rPr>
            </w:pPr>
            <w:r w:rsidRPr="00BC55AA">
              <w:rPr>
                <w:rStyle w:val="11pt"/>
                <w:rFonts w:eastAsiaTheme="minorHAnsi"/>
                <w:sz w:val="28"/>
                <w:szCs w:val="28"/>
              </w:rPr>
              <w:t>19</w:t>
            </w:r>
          </w:p>
        </w:tc>
        <w:tc>
          <w:tcPr>
            <w:tcW w:w="2410" w:type="dxa"/>
            <w:vMerge w:val="restart"/>
            <w:tcBorders>
              <w:top w:val="single" w:sz="4" w:space="0" w:color="auto"/>
              <w:left w:val="single" w:sz="4" w:space="0" w:color="auto"/>
            </w:tcBorders>
            <w:shd w:val="clear" w:color="auto" w:fill="FFFFFF"/>
          </w:tcPr>
          <w:p w:rsidR="00A16789" w:rsidRPr="00BC55AA" w:rsidRDefault="00A16789" w:rsidP="00D04816">
            <w:pPr>
              <w:spacing w:after="0" w:line="240" w:lineRule="auto"/>
              <w:jc w:val="center"/>
              <w:rPr>
                <w:rFonts w:ascii="Times New Roman" w:hAnsi="Times New Roman" w:cs="Times New Roman"/>
                <w:sz w:val="28"/>
                <w:szCs w:val="28"/>
              </w:rPr>
            </w:pPr>
            <w:r w:rsidRPr="00BC55AA">
              <w:rPr>
                <w:rStyle w:val="11pt"/>
                <w:rFonts w:eastAsiaTheme="minorHAnsi"/>
                <w:sz w:val="28"/>
                <w:szCs w:val="28"/>
              </w:rPr>
              <w:t>Сокольнический</w:t>
            </w:r>
          </w:p>
          <w:p w:rsidR="00A16789" w:rsidRPr="00BC55AA" w:rsidRDefault="00A16789" w:rsidP="00D04816">
            <w:pPr>
              <w:spacing w:after="0" w:line="240" w:lineRule="auto"/>
              <w:jc w:val="center"/>
              <w:rPr>
                <w:rFonts w:ascii="Times New Roman" w:hAnsi="Times New Roman" w:cs="Times New Roman"/>
                <w:sz w:val="28"/>
                <w:szCs w:val="28"/>
              </w:rPr>
            </w:pPr>
            <w:r w:rsidRPr="00BC55AA">
              <w:rPr>
                <w:rStyle w:val="11pt"/>
                <w:rFonts w:eastAsiaTheme="minorHAnsi"/>
                <w:sz w:val="28"/>
                <w:szCs w:val="28"/>
              </w:rPr>
              <w:t>Вал ул. 24 к.2</w:t>
            </w:r>
          </w:p>
        </w:tc>
        <w:tc>
          <w:tcPr>
            <w:tcW w:w="1985" w:type="dxa"/>
            <w:tcBorders>
              <w:top w:val="single" w:sz="4" w:space="0" w:color="auto"/>
              <w:left w:val="single" w:sz="4" w:space="0" w:color="auto"/>
            </w:tcBorders>
            <w:shd w:val="clear" w:color="auto" w:fill="FFFFFF"/>
          </w:tcPr>
          <w:p w:rsidR="00A16789" w:rsidRPr="00BC55AA" w:rsidRDefault="00A16789" w:rsidP="00D04816">
            <w:pPr>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tcBorders>
            <w:shd w:val="clear" w:color="auto" w:fill="FFFFFF"/>
          </w:tcPr>
          <w:p w:rsidR="00A16789" w:rsidRPr="00BC55AA" w:rsidRDefault="00A16789" w:rsidP="00D04816">
            <w:pPr>
              <w:spacing w:after="0" w:line="240" w:lineRule="auto"/>
              <w:rPr>
                <w:rFonts w:ascii="Times New Roman" w:hAnsi="Times New Roman" w:cs="Times New Roman"/>
                <w:sz w:val="28"/>
                <w:szCs w:val="28"/>
              </w:rPr>
            </w:pPr>
          </w:p>
        </w:tc>
        <w:tc>
          <w:tcPr>
            <w:tcW w:w="3331" w:type="dxa"/>
            <w:gridSpan w:val="2"/>
            <w:tcBorders>
              <w:top w:val="single" w:sz="4" w:space="0" w:color="auto"/>
              <w:left w:val="single" w:sz="4" w:space="0" w:color="auto"/>
            </w:tcBorders>
            <w:shd w:val="clear" w:color="auto" w:fill="FFFFFF"/>
          </w:tcPr>
          <w:p w:rsidR="00A16789" w:rsidRPr="00BC55AA" w:rsidRDefault="00A16789" w:rsidP="00D04816">
            <w:pPr>
              <w:spacing w:after="0" w:line="240" w:lineRule="auto"/>
              <w:jc w:val="center"/>
              <w:rPr>
                <w:rFonts w:ascii="Times New Roman" w:hAnsi="Times New Roman" w:cs="Times New Roman"/>
                <w:sz w:val="28"/>
                <w:szCs w:val="28"/>
              </w:rPr>
            </w:pPr>
            <w:r w:rsidRPr="00BC55AA">
              <w:rPr>
                <w:rStyle w:val="11pt"/>
                <w:rFonts w:eastAsiaTheme="minorHAnsi"/>
                <w:sz w:val="28"/>
                <w:szCs w:val="28"/>
              </w:rPr>
              <w:t>Кизильник</w:t>
            </w:r>
          </w:p>
          <w:p w:rsidR="00A16789" w:rsidRPr="00BC55AA" w:rsidRDefault="00A16789" w:rsidP="00D04816">
            <w:pPr>
              <w:spacing w:before="60" w:after="0" w:line="240" w:lineRule="auto"/>
              <w:jc w:val="center"/>
              <w:rPr>
                <w:rFonts w:ascii="Times New Roman" w:hAnsi="Times New Roman" w:cs="Times New Roman"/>
                <w:sz w:val="28"/>
                <w:szCs w:val="28"/>
              </w:rPr>
            </w:pPr>
            <w:r w:rsidRPr="00BC55AA">
              <w:rPr>
                <w:rStyle w:val="11pt"/>
                <w:rFonts w:eastAsiaTheme="minorHAnsi"/>
                <w:sz w:val="28"/>
                <w:szCs w:val="28"/>
              </w:rPr>
              <w:t>блестящий</w:t>
            </w:r>
          </w:p>
        </w:tc>
        <w:tc>
          <w:tcPr>
            <w:tcW w:w="1776" w:type="dxa"/>
            <w:gridSpan w:val="2"/>
            <w:tcBorders>
              <w:top w:val="single" w:sz="4" w:space="0" w:color="auto"/>
              <w:left w:val="single" w:sz="4" w:space="0" w:color="auto"/>
              <w:right w:val="single" w:sz="4" w:space="0" w:color="auto"/>
            </w:tcBorders>
            <w:shd w:val="clear" w:color="auto" w:fill="FFFFFF"/>
          </w:tcPr>
          <w:p w:rsidR="00A16789" w:rsidRPr="00BC55AA" w:rsidRDefault="00A16789" w:rsidP="00D04816">
            <w:pPr>
              <w:spacing w:after="0" w:line="240" w:lineRule="auto"/>
              <w:ind w:left="580"/>
              <w:rPr>
                <w:rFonts w:ascii="Times New Roman" w:hAnsi="Times New Roman" w:cs="Times New Roman"/>
                <w:sz w:val="28"/>
                <w:szCs w:val="28"/>
              </w:rPr>
            </w:pPr>
            <w:r w:rsidRPr="00BC55AA">
              <w:rPr>
                <w:rStyle w:val="11pt"/>
                <w:rFonts w:eastAsiaTheme="minorHAnsi"/>
                <w:sz w:val="28"/>
                <w:szCs w:val="28"/>
              </w:rPr>
              <w:t>340</w:t>
            </w:r>
          </w:p>
        </w:tc>
      </w:tr>
      <w:tr w:rsidR="00A16789" w:rsidRPr="00BC55AA" w:rsidTr="000F25C4">
        <w:trPr>
          <w:trHeight w:hRule="exact" w:val="322"/>
          <w:jc w:val="center"/>
        </w:trPr>
        <w:tc>
          <w:tcPr>
            <w:tcW w:w="709" w:type="dxa"/>
            <w:vMerge/>
            <w:tcBorders>
              <w:left w:val="single" w:sz="4" w:space="0" w:color="auto"/>
            </w:tcBorders>
            <w:shd w:val="clear" w:color="auto" w:fill="FFFFFF"/>
          </w:tcPr>
          <w:p w:rsidR="00A16789" w:rsidRPr="00BC55AA" w:rsidRDefault="00A16789" w:rsidP="000F25C4">
            <w:pPr>
              <w:rPr>
                <w:rFonts w:ascii="Times New Roman" w:hAnsi="Times New Roman" w:cs="Times New Roman"/>
                <w:sz w:val="28"/>
                <w:szCs w:val="28"/>
              </w:rPr>
            </w:pPr>
          </w:p>
        </w:tc>
        <w:tc>
          <w:tcPr>
            <w:tcW w:w="2410" w:type="dxa"/>
            <w:vMerge/>
            <w:tcBorders>
              <w:left w:val="single" w:sz="4" w:space="0" w:color="auto"/>
            </w:tcBorders>
            <w:shd w:val="clear" w:color="auto" w:fill="FFFFFF"/>
          </w:tcPr>
          <w:p w:rsidR="00A16789" w:rsidRPr="00BC55AA" w:rsidRDefault="00A16789" w:rsidP="00D04816">
            <w:pPr>
              <w:spacing w:after="0" w:line="240" w:lineRule="auto"/>
              <w:jc w:val="center"/>
              <w:rPr>
                <w:rFonts w:ascii="Times New Roman" w:hAnsi="Times New Roman" w:cs="Times New Roman"/>
                <w:sz w:val="28"/>
                <w:szCs w:val="28"/>
              </w:rPr>
            </w:pPr>
          </w:p>
        </w:tc>
        <w:tc>
          <w:tcPr>
            <w:tcW w:w="1985" w:type="dxa"/>
            <w:tcBorders>
              <w:top w:val="single" w:sz="4" w:space="0" w:color="auto"/>
              <w:left w:val="single" w:sz="4" w:space="0" w:color="auto"/>
            </w:tcBorders>
            <w:shd w:val="clear" w:color="auto" w:fill="FFFFFF"/>
          </w:tcPr>
          <w:p w:rsidR="00A16789" w:rsidRPr="00BC55AA" w:rsidRDefault="00A16789" w:rsidP="00D04816">
            <w:pPr>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tcBorders>
            <w:shd w:val="clear" w:color="auto" w:fill="FFFFFF"/>
          </w:tcPr>
          <w:p w:rsidR="00A16789" w:rsidRPr="00BC55AA" w:rsidRDefault="00A16789" w:rsidP="00D04816">
            <w:pPr>
              <w:spacing w:after="0" w:line="240" w:lineRule="auto"/>
              <w:rPr>
                <w:rFonts w:ascii="Times New Roman" w:hAnsi="Times New Roman" w:cs="Times New Roman"/>
                <w:sz w:val="28"/>
                <w:szCs w:val="28"/>
              </w:rPr>
            </w:pPr>
          </w:p>
        </w:tc>
        <w:tc>
          <w:tcPr>
            <w:tcW w:w="3331" w:type="dxa"/>
            <w:gridSpan w:val="2"/>
            <w:tcBorders>
              <w:top w:val="single" w:sz="4" w:space="0" w:color="auto"/>
              <w:left w:val="single" w:sz="4" w:space="0" w:color="auto"/>
            </w:tcBorders>
            <w:shd w:val="clear" w:color="auto" w:fill="FFFFFF"/>
          </w:tcPr>
          <w:p w:rsidR="00A16789" w:rsidRPr="00BC55AA" w:rsidRDefault="00A16789" w:rsidP="00D04816">
            <w:pPr>
              <w:spacing w:after="0" w:line="240" w:lineRule="auto"/>
              <w:jc w:val="center"/>
              <w:rPr>
                <w:rFonts w:ascii="Times New Roman" w:hAnsi="Times New Roman" w:cs="Times New Roman"/>
                <w:sz w:val="28"/>
                <w:szCs w:val="28"/>
              </w:rPr>
            </w:pPr>
            <w:r w:rsidRPr="00BC55AA">
              <w:rPr>
                <w:rStyle w:val="11pt"/>
                <w:rFonts w:eastAsiaTheme="minorHAnsi"/>
                <w:sz w:val="28"/>
                <w:szCs w:val="28"/>
              </w:rPr>
              <w:t>Чубушник венечный</w:t>
            </w:r>
          </w:p>
        </w:tc>
        <w:tc>
          <w:tcPr>
            <w:tcW w:w="1776" w:type="dxa"/>
            <w:gridSpan w:val="2"/>
            <w:tcBorders>
              <w:top w:val="single" w:sz="4" w:space="0" w:color="auto"/>
              <w:left w:val="single" w:sz="4" w:space="0" w:color="auto"/>
              <w:right w:val="single" w:sz="4" w:space="0" w:color="auto"/>
            </w:tcBorders>
            <w:shd w:val="clear" w:color="auto" w:fill="FFFFFF"/>
          </w:tcPr>
          <w:p w:rsidR="00A16789" w:rsidRPr="00BC55AA" w:rsidRDefault="00A16789" w:rsidP="00D04816">
            <w:pPr>
              <w:spacing w:after="0" w:line="240" w:lineRule="auto"/>
              <w:jc w:val="center"/>
              <w:rPr>
                <w:rFonts w:ascii="Times New Roman" w:hAnsi="Times New Roman" w:cs="Times New Roman"/>
                <w:sz w:val="28"/>
                <w:szCs w:val="28"/>
              </w:rPr>
            </w:pPr>
            <w:r w:rsidRPr="00BC55AA">
              <w:rPr>
                <w:rStyle w:val="11pt"/>
                <w:rFonts w:eastAsiaTheme="minorHAnsi"/>
                <w:sz w:val="28"/>
                <w:szCs w:val="28"/>
              </w:rPr>
              <w:t>2</w:t>
            </w:r>
          </w:p>
        </w:tc>
      </w:tr>
      <w:tr w:rsidR="00A16789" w:rsidRPr="00BC55AA" w:rsidTr="000F25C4">
        <w:trPr>
          <w:trHeight w:hRule="exact" w:val="317"/>
          <w:jc w:val="center"/>
        </w:trPr>
        <w:tc>
          <w:tcPr>
            <w:tcW w:w="709" w:type="dxa"/>
            <w:vMerge w:val="restart"/>
            <w:tcBorders>
              <w:top w:val="single" w:sz="4" w:space="0" w:color="auto"/>
              <w:left w:val="single" w:sz="4" w:space="0" w:color="auto"/>
            </w:tcBorders>
            <w:shd w:val="clear" w:color="auto" w:fill="FFFFFF"/>
          </w:tcPr>
          <w:p w:rsidR="00A16789" w:rsidRPr="00BC55AA" w:rsidRDefault="00A16789" w:rsidP="000F25C4">
            <w:pPr>
              <w:jc w:val="center"/>
              <w:rPr>
                <w:rFonts w:ascii="Times New Roman" w:hAnsi="Times New Roman" w:cs="Times New Roman"/>
                <w:sz w:val="28"/>
                <w:szCs w:val="28"/>
              </w:rPr>
            </w:pPr>
            <w:r w:rsidRPr="00BC55AA">
              <w:rPr>
                <w:rStyle w:val="11pt"/>
                <w:rFonts w:eastAsiaTheme="minorHAnsi"/>
                <w:sz w:val="28"/>
                <w:szCs w:val="28"/>
              </w:rPr>
              <w:t>20</w:t>
            </w:r>
          </w:p>
        </w:tc>
        <w:tc>
          <w:tcPr>
            <w:tcW w:w="2410" w:type="dxa"/>
            <w:vMerge w:val="restart"/>
            <w:tcBorders>
              <w:top w:val="single" w:sz="4" w:space="0" w:color="auto"/>
              <w:left w:val="single" w:sz="4" w:space="0" w:color="auto"/>
            </w:tcBorders>
            <w:shd w:val="clear" w:color="auto" w:fill="FFFFFF"/>
          </w:tcPr>
          <w:p w:rsidR="00A16789" w:rsidRPr="00BC55AA" w:rsidRDefault="00A16789" w:rsidP="00D04816">
            <w:pPr>
              <w:spacing w:after="0" w:line="240" w:lineRule="auto"/>
              <w:jc w:val="center"/>
              <w:rPr>
                <w:rFonts w:ascii="Times New Roman" w:hAnsi="Times New Roman" w:cs="Times New Roman"/>
                <w:sz w:val="28"/>
                <w:szCs w:val="28"/>
              </w:rPr>
            </w:pPr>
            <w:proofErr w:type="spellStart"/>
            <w:r w:rsidRPr="00BC55AA">
              <w:rPr>
                <w:rStyle w:val="11pt"/>
                <w:rFonts w:eastAsiaTheme="minorHAnsi"/>
                <w:sz w:val="28"/>
                <w:szCs w:val="28"/>
              </w:rPr>
              <w:t>Старослободская</w:t>
            </w:r>
            <w:proofErr w:type="spellEnd"/>
            <w:r>
              <w:rPr>
                <w:rStyle w:val="11pt"/>
                <w:rFonts w:eastAsiaTheme="minorHAnsi"/>
                <w:sz w:val="28"/>
                <w:szCs w:val="28"/>
              </w:rPr>
              <w:t xml:space="preserve"> ул. 23</w:t>
            </w:r>
          </w:p>
        </w:tc>
        <w:tc>
          <w:tcPr>
            <w:tcW w:w="1985" w:type="dxa"/>
            <w:tcBorders>
              <w:top w:val="single" w:sz="4" w:space="0" w:color="auto"/>
              <w:left w:val="single" w:sz="4" w:space="0" w:color="auto"/>
            </w:tcBorders>
            <w:shd w:val="clear" w:color="auto" w:fill="FFFFFF"/>
          </w:tcPr>
          <w:p w:rsidR="00A16789" w:rsidRPr="00BC55AA" w:rsidRDefault="00A16789" w:rsidP="00D04816">
            <w:pPr>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tcBorders>
            <w:shd w:val="clear" w:color="auto" w:fill="FFFFFF"/>
          </w:tcPr>
          <w:p w:rsidR="00A16789" w:rsidRPr="00BC55AA" w:rsidRDefault="00A16789" w:rsidP="00D04816">
            <w:pPr>
              <w:spacing w:after="0" w:line="240" w:lineRule="auto"/>
              <w:rPr>
                <w:rFonts w:ascii="Times New Roman" w:hAnsi="Times New Roman" w:cs="Times New Roman"/>
                <w:sz w:val="28"/>
                <w:szCs w:val="28"/>
              </w:rPr>
            </w:pPr>
          </w:p>
        </w:tc>
        <w:tc>
          <w:tcPr>
            <w:tcW w:w="3331" w:type="dxa"/>
            <w:gridSpan w:val="2"/>
            <w:tcBorders>
              <w:top w:val="single" w:sz="4" w:space="0" w:color="auto"/>
              <w:left w:val="single" w:sz="4" w:space="0" w:color="auto"/>
            </w:tcBorders>
            <w:shd w:val="clear" w:color="auto" w:fill="FFFFFF"/>
          </w:tcPr>
          <w:p w:rsidR="00A16789" w:rsidRPr="00BC55AA" w:rsidRDefault="00A16789" w:rsidP="00D04816">
            <w:pPr>
              <w:spacing w:after="0" w:line="240" w:lineRule="auto"/>
              <w:jc w:val="center"/>
              <w:rPr>
                <w:rFonts w:ascii="Times New Roman" w:hAnsi="Times New Roman" w:cs="Times New Roman"/>
                <w:sz w:val="28"/>
                <w:szCs w:val="28"/>
              </w:rPr>
            </w:pPr>
            <w:r>
              <w:rPr>
                <w:rStyle w:val="11pt"/>
                <w:rFonts w:eastAsiaTheme="minorHAnsi"/>
                <w:sz w:val="28"/>
                <w:szCs w:val="28"/>
              </w:rPr>
              <w:t>Б</w:t>
            </w:r>
            <w:r w:rsidRPr="00BC55AA">
              <w:rPr>
                <w:rStyle w:val="11pt"/>
                <w:rFonts w:eastAsiaTheme="minorHAnsi"/>
                <w:sz w:val="28"/>
                <w:szCs w:val="28"/>
              </w:rPr>
              <w:t>арбарис пурпурный</w:t>
            </w:r>
          </w:p>
        </w:tc>
        <w:tc>
          <w:tcPr>
            <w:tcW w:w="1776" w:type="dxa"/>
            <w:gridSpan w:val="2"/>
            <w:tcBorders>
              <w:top w:val="single" w:sz="4" w:space="0" w:color="auto"/>
              <w:left w:val="single" w:sz="4" w:space="0" w:color="auto"/>
              <w:right w:val="single" w:sz="4" w:space="0" w:color="auto"/>
            </w:tcBorders>
            <w:shd w:val="clear" w:color="auto" w:fill="FFFFFF"/>
          </w:tcPr>
          <w:p w:rsidR="00A16789" w:rsidRPr="00BC55AA" w:rsidRDefault="00A16789" w:rsidP="00D04816">
            <w:pPr>
              <w:spacing w:after="0" w:line="240" w:lineRule="auto"/>
              <w:ind w:left="580"/>
              <w:rPr>
                <w:rFonts w:ascii="Times New Roman" w:hAnsi="Times New Roman" w:cs="Times New Roman"/>
                <w:sz w:val="28"/>
                <w:szCs w:val="28"/>
              </w:rPr>
            </w:pPr>
            <w:r w:rsidRPr="00BC55AA">
              <w:rPr>
                <w:rStyle w:val="11pt"/>
                <w:rFonts w:eastAsiaTheme="minorHAnsi"/>
                <w:sz w:val="28"/>
                <w:szCs w:val="28"/>
              </w:rPr>
              <w:t>110</w:t>
            </w:r>
          </w:p>
        </w:tc>
      </w:tr>
      <w:tr w:rsidR="00A16789" w:rsidRPr="00BC55AA" w:rsidTr="000F25C4">
        <w:trPr>
          <w:trHeight w:hRule="exact" w:val="763"/>
          <w:jc w:val="center"/>
        </w:trPr>
        <w:tc>
          <w:tcPr>
            <w:tcW w:w="709" w:type="dxa"/>
            <w:vMerge/>
            <w:tcBorders>
              <w:left w:val="single" w:sz="4" w:space="0" w:color="auto"/>
            </w:tcBorders>
            <w:shd w:val="clear" w:color="auto" w:fill="FFFFFF"/>
          </w:tcPr>
          <w:p w:rsidR="00A16789" w:rsidRPr="00BC55AA" w:rsidRDefault="00A16789" w:rsidP="000F25C4">
            <w:pPr>
              <w:rPr>
                <w:rFonts w:ascii="Times New Roman" w:hAnsi="Times New Roman" w:cs="Times New Roman"/>
                <w:sz w:val="28"/>
                <w:szCs w:val="28"/>
              </w:rPr>
            </w:pPr>
          </w:p>
        </w:tc>
        <w:tc>
          <w:tcPr>
            <w:tcW w:w="2410" w:type="dxa"/>
            <w:vMerge/>
            <w:tcBorders>
              <w:left w:val="single" w:sz="4" w:space="0" w:color="auto"/>
            </w:tcBorders>
            <w:shd w:val="clear" w:color="auto" w:fill="FFFFFF"/>
          </w:tcPr>
          <w:p w:rsidR="00A16789" w:rsidRPr="00BC55AA" w:rsidRDefault="00A16789" w:rsidP="00D04816">
            <w:pPr>
              <w:spacing w:after="0" w:line="240" w:lineRule="auto"/>
              <w:jc w:val="center"/>
              <w:rPr>
                <w:rFonts w:ascii="Times New Roman" w:hAnsi="Times New Roman" w:cs="Times New Roman"/>
                <w:sz w:val="28"/>
                <w:szCs w:val="28"/>
              </w:rPr>
            </w:pPr>
          </w:p>
        </w:tc>
        <w:tc>
          <w:tcPr>
            <w:tcW w:w="1985" w:type="dxa"/>
            <w:tcBorders>
              <w:top w:val="single" w:sz="4" w:space="0" w:color="auto"/>
              <w:left w:val="single" w:sz="4" w:space="0" w:color="auto"/>
            </w:tcBorders>
            <w:shd w:val="clear" w:color="auto" w:fill="FFFFFF"/>
          </w:tcPr>
          <w:p w:rsidR="00A16789" w:rsidRPr="00BC55AA" w:rsidRDefault="00A16789" w:rsidP="00D04816">
            <w:pPr>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tcBorders>
            <w:shd w:val="clear" w:color="auto" w:fill="FFFFFF"/>
          </w:tcPr>
          <w:p w:rsidR="00A16789" w:rsidRPr="00BC55AA" w:rsidRDefault="00A16789" w:rsidP="00D04816">
            <w:pPr>
              <w:spacing w:after="0" w:line="240" w:lineRule="auto"/>
              <w:rPr>
                <w:rFonts w:ascii="Times New Roman" w:hAnsi="Times New Roman" w:cs="Times New Roman"/>
                <w:sz w:val="28"/>
                <w:szCs w:val="28"/>
              </w:rPr>
            </w:pPr>
          </w:p>
        </w:tc>
        <w:tc>
          <w:tcPr>
            <w:tcW w:w="3331" w:type="dxa"/>
            <w:gridSpan w:val="2"/>
            <w:tcBorders>
              <w:top w:val="single" w:sz="4" w:space="0" w:color="auto"/>
              <w:left w:val="single" w:sz="4" w:space="0" w:color="auto"/>
            </w:tcBorders>
            <w:shd w:val="clear" w:color="auto" w:fill="FFFFFF"/>
          </w:tcPr>
          <w:p w:rsidR="00A16789" w:rsidRPr="00BC55AA" w:rsidRDefault="00A16789" w:rsidP="00D04816">
            <w:pPr>
              <w:spacing w:after="0" w:line="240" w:lineRule="auto"/>
              <w:ind w:left="480"/>
              <w:jc w:val="center"/>
              <w:rPr>
                <w:rFonts w:ascii="Times New Roman" w:hAnsi="Times New Roman" w:cs="Times New Roman"/>
                <w:sz w:val="28"/>
                <w:szCs w:val="28"/>
              </w:rPr>
            </w:pPr>
            <w:r w:rsidRPr="00BC55AA">
              <w:rPr>
                <w:rStyle w:val="11pt"/>
                <w:rFonts w:eastAsiaTheme="minorHAnsi"/>
                <w:sz w:val="28"/>
                <w:szCs w:val="28"/>
              </w:rPr>
              <w:t>Кизильник</w:t>
            </w:r>
          </w:p>
          <w:p w:rsidR="00A16789" w:rsidRPr="00BC55AA" w:rsidRDefault="00A16789" w:rsidP="00D04816">
            <w:pPr>
              <w:spacing w:before="60" w:after="0" w:line="240" w:lineRule="auto"/>
              <w:ind w:left="480"/>
              <w:jc w:val="center"/>
              <w:rPr>
                <w:rFonts w:ascii="Times New Roman" w:hAnsi="Times New Roman" w:cs="Times New Roman"/>
                <w:sz w:val="28"/>
                <w:szCs w:val="28"/>
              </w:rPr>
            </w:pPr>
            <w:r w:rsidRPr="00BC55AA">
              <w:rPr>
                <w:rStyle w:val="11pt"/>
                <w:rFonts w:eastAsiaTheme="minorHAnsi"/>
                <w:sz w:val="28"/>
                <w:szCs w:val="28"/>
              </w:rPr>
              <w:t>блестящий</w:t>
            </w:r>
          </w:p>
        </w:tc>
        <w:tc>
          <w:tcPr>
            <w:tcW w:w="1776" w:type="dxa"/>
            <w:gridSpan w:val="2"/>
            <w:tcBorders>
              <w:top w:val="single" w:sz="4" w:space="0" w:color="auto"/>
              <w:left w:val="single" w:sz="4" w:space="0" w:color="auto"/>
              <w:right w:val="single" w:sz="4" w:space="0" w:color="auto"/>
            </w:tcBorders>
            <w:shd w:val="clear" w:color="auto" w:fill="FFFFFF"/>
          </w:tcPr>
          <w:p w:rsidR="00A16789" w:rsidRPr="00BC55AA" w:rsidRDefault="00A16789" w:rsidP="00D04816">
            <w:pPr>
              <w:spacing w:after="0" w:line="240" w:lineRule="auto"/>
              <w:jc w:val="center"/>
              <w:rPr>
                <w:rFonts w:ascii="Times New Roman" w:hAnsi="Times New Roman" w:cs="Times New Roman"/>
                <w:sz w:val="28"/>
                <w:szCs w:val="28"/>
              </w:rPr>
            </w:pPr>
            <w:r w:rsidRPr="00BC55AA">
              <w:rPr>
                <w:rStyle w:val="11pt"/>
                <w:rFonts w:eastAsiaTheme="minorHAnsi"/>
                <w:sz w:val="28"/>
                <w:szCs w:val="28"/>
              </w:rPr>
              <w:t>20</w:t>
            </w:r>
          </w:p>
        </w:tc>
      </w:tr>
      <w:tr w:rsidR="00A16789" w:rsidRPr="00BC55AA" w:rsidTr="00D04816">
        <w:trPr>
          <w:trHeight w:hRule="exact" w:val="432"/>
          <w:jc w:val="center"/>
        </w:trPr>
        <w:tc>
          <w:tcPr>
            <w:tcW w:w="709" w:type="dxa"/>
            <w:vMerge/>
            <w:tcBorders>
              <w:left w:val="single" w:sz="4" w:space="0" w:color="auto"/>
            </w:tcBorders>
            <w:shd w:val="clear" w:color="auto" w:fill="FFFFFF"/>
          </w:tcPr>
          <w:p w:rsidR="00A16789" w:rsidRPr="00BC55AA" w:rsidRDefault="00A16789" w:rsidP="000F25C4">
            <w:pPr>
              <w:rPr>
                <w:rFonts w:ascii="Times New Roman" w:hAnsi="Times New Roman" w:cs="Times New Roman"/>
                <w:sz w:val="28"/>
                <w:szCs w:val="28"/>
              </w:rPr>
            </w:pPr>
          </w:p>
        </w:tc>
        <w:tc>
          <w:tcPr>
            <w:tcW w:w="2410" w:type="dxa"/>
            <w:vMerge/>
            <w:tcBorders>
              <w:left w:val="single" w:sz="4" w:space="0" w:color="auto"/>
            </w:tcBorders>
            <w:shd w:val="clear" w:color="auto" w:fill="FFFFFF"/>
          </w:tcPr>
          <w:p w:rsidR="00A16789" w:rsidRPr="00BC55AA" w:rsidRDefault="00A16789" w:rsidP="00D04816">
            <w:pPr>
              <w:spacing w:after="0" w:line="240" w:lineRule="auto"/>
              <w:rPr>
                <w:rFonts w:ascii="Times New Roman" w:hAnsi="Times New Roman" w:cs="Times New Roman"/>
                <w:sz w:val="28"/>
                <w:szCs w:val="28"/>
              </w:rPr>
            </w:pPr>
          </w:p>
        </w:tc>
        <w:tc>
          <w:tcPr>
            <w:tcW w:w="1985" w:type="dxa"/>
            <w:tcBorders>
              <w:top w:val="single" w:sz="4" w:space="0" w:color="auto"/>
              <w:left w:val="single" w:sz="4" w:space="0" w:color="auto"/>
            </w:tcBorders>
            <w:shd w:val="clear" w:color="auto" w:fill="FFFFFF"/>
          </w:tcPr>
          <w:p w:rsidR="00A16789" w:rsidRPr="00BC55AA" w:rsidRDefault="00A16789" w:rsidP="00D04816">
            <w:pPr>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tcBorders>
            <w:shd w:val="clear" w:color="auto" w:fill="FFFFFF"/>
          </w:tcPr>
          <w:p w:rsidR="00A16789" w:rsidRPr="00BC55AA" w:rsidRDefault="00A16789" w:rsidP="00D04816">
            <w:pPr>
              <w:spacing w:after="0" w:line="240" w:lineRule="auto"/>
              <w:rPr>
                <w:rFonts w:ascii="Times New Roman" w:hAnsi="Times New Roman" w:cs="Times New Roman"/>
                <w:sz w:val="28"/>
                <w:szCs w:val="28"/>
              </w:rPr>
            </w:pPr>
          </w:p>
        </w:tc>
        <w:tc>
          <w:tcPr>
            <w:tcW w:w="3331" w:type="dxa"/>
            <w:gridSpan w:val="2"/>
            <w:tcBorders>
              <w:top w:val="single" w:sz="4" w:space="0" w:color="auto"/>
              <w:left w:val="single" w:sz="4" w:space="0" w:color="auto"/>
            </w:tcBorders>
            <w:shd w:val="clear" w:color="auto" w:fill="FFFFFF"/>
          </w:tcPr>
          <w:p w:rsidR="00A16789" w:rsidRPr="00BC55AA" w:rsidRDefault="00A16789" w:rsidP="00D04816">
            <w:pPr>
              <w:spacing w:after="0" w:line="240" w:lineRule="auto"/>
              <w:ind w:left="480"/>
              <w:jc w:val="center"/>
              <w:rPr>
                <w:rFonts w:ascii="Times New Roman" w:hAnsi="Times New Roman" w:cs="Times New Roman"/>
                <w:sz w:val="28"/>
                <w:szCs w:val="28"/>
              </w:rPr>
            </w:pPr>
            <w:r w:rsidRPr="00BC55AA">
              <w:rPr>
                <w:rStyle w:val="11pt"/>
                <w:rFonts w:eastAsiaTheme="minorHAnsi"/>
                <w:sz w:val="28"/>
                <w:szCs w:val="28"/>
              </w:rPr>
              <w:t>Сирень обыкновенная</w:t>
            </w:r>
          </w:p>
        </w:tc>
        <w:tc>
          <w:tcPr>
            <w:tcW w:w="1776" w:type="dxa"/>
            <w:gridSpan w:val="2"/>
            <w:tcBorders>
              <w:top w:val="single" w:sz="4" w:space="0" w:color="auto"/>
              <w:left w:val="single" w:sz="4" w:space="0" w:color="auto"/>
              <w:right w:val="single" w:sz="4" w:space="0" w:color="auto"/>
            </w:tcBorders>
            <w:shd w:val="clear" w:color="auto" w:fill="FFFFFF"/>
          </w:tcPr>
          <w:p w:rsidR="00A16789" w:rsidRPr="00BC55AA" w:rsidRDefault="00A16789" w:rsidP="00D04816">
            <w:pPr>
              <w:spacing w:after="0" w:line="240" w:lineRule="auto"/>
              <w:ind w:left="580"/>
              <w:rPr>
                <w:rFonts w:ascii="Times New Roman" w:hAnsi="Times New Roman" w:cs="Times New Roman"/>
                <w:sz w:val="28"/>
                <w:szCs w:val="28"/>
              </w:rPr>
            </w:pPr>
            <w:r w:rsidRPr="00BC55AA">
              <w:rPr>
                <w:rStyle w:val="4pt"/>
                <w:rFonts w:eastAsiaTheme="minorHAnsi"/>
                <w:sz w:val="28"/>
                <w:szCs w:val="28"/>
              </w:rPr>
              <w:t xml:space="preserve">' </w:t>
            </w:r>
            <w:r w:rsidRPr="00BC55AA">
              <w:rPr>
                <w:rStyle w:val="11pt"/>
                <w:rFonts w:eastAsiaTheme="minorHAnsi"/>
                <w:sz w:val="28"/>
                <w:szCs w:val="28"/>
              </w:rPr>
              <w:t>3</w:t>
            </w:r>
          </w:p>
        </w:tc>
      </w:tr>
      <w:tr w:rsidR="00A16789" w:rsidRPr="00BC55AA" w:rsidTr="000F25C4">
        <w:trPr>
          <w:trHeight w:hRule="exact" w:val="331"/>
          <w:jc w:val="center"/>
        </w:trPr>
        <w:tc>
          <w:tcPr>
            <w:tcW w:w="709" w:type="dxa"/>
            <w:tcBorders>
              <w:top w:val="single" w:sz="4" w:space="0" w:color="auto"/>
              <w:left w:val="single" w:sz="4" w:space="0" w:color="auto"/>
              <w:bottom w:val="single" w:sz="4" w:space="0" w:color="auto"/>
            </w:tcBorders>
            <w:shd w:val="clear" w:color="auto" w:fill="FFFFFF"/>
          </w:tcPr>
          <w:p w:rsidR="00A16789" w:rsidRPr="00BC55AA" w:rsidRDefault="00A16789" w:rsidP="000F25C4">
            <w:pPr>
              <w:jc w:val="center"/>
              <w:rPr>
                <w:rFonts w:ascii="Times New Roman" w:hAnsi="Times New Roman" w:cs="Times New Roman"/>
                <w:sz w:val="28"/>
                <w:szCs w:val="28"/>
              </w:rPr>
            </w:pPr>
            <w:r w:rsidRPr="00BC55AA">
              <w:rPr>
                <w:rStyle w:val="11pt0"/>
                <w:rFonts w:eastAsiaTheme="minorHAnsi"/>
                <w:sz w:val="28"/>
                <w:szCs w:val="28"/>
              </w:rPr>
              <w:t>20</w:t>
            </w:r>
          </w:p>
        </w:tc>
        <w:tc>
          <w:tcPr>
            <w:tcW w:w="2410" w:type="dxa"/>
            <w:tcBorders>
              <w:top w:val="single" w:sz="4" w:space="0" w:color="auto"/>
              <w:left w:val="single" w:sz="4" w:space="0" w:color="auto"/>
              <w:bottom w:val="single" w:sz="4" w:space="0" w:color="auto"/>
            </w:tcBorders>
            <w:shd w:val="clear" w:color="auto" w:fill="FFFFFF"/>
          </w:tcPr>
          <w:p w:rsidR="00A16789" w:rsidRPr="00BC55AA" w:rsidRDefault="00A16789" w:rsidP="000F25C4">
            <w:pPr>
              <w:jc w:val="center"/>
              <w:rPr>
                <w:rFonts w:ascii="Times New Roman" w:hAnsi="Times New Roman" w:cs="Times New Roman"/>
                <w:sz w:val="28"/>
                <w:szCs w:val="28"/>
              </w:rPr>
            </w:pPr>
            <w:r w:rsidRPr="00BC55AA">
              <w:rPr>
                <w:rStyle w:val="11pt0"/>
                <w:rFonts w:eastAsiaTheme="minorHAnsi"/>
                <w:sz w:val="28"/>
                <w:szCs w:val="28"/>
              </w:rPr>
              <w:t>ИТОГО</w:t>
            </w:r>
          </w:p>
        </w:tc>
        <w:tc>
          <w:tcPr>
            <w:tcW w:w="1985" w:type="dxa"/>
            <w:tcBorders>
              <w:top w:val="single" w:sz="4" w:space="0" w:color="auto"/>
              <w:left w:val="single" w:sz="4" w:space="0" w:color="auto"/>
              <w:bottom w:val="single" w:sz="4" w:space="0" w:color="auto"/>
            </w:tcBorders>
            <w:shd w:val="clear" w:color="auto" w:fill="FFFFFF"/>
          </w:tcPr>
          <w:p w:rsidR="00A16789" w:rsidRPr="00BC55AA" w:rsidRDefault="00A16789" w:rsidP="000F25C4">
            <w:pP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tcBorders>
            <w:shd w:val="clear" w:color="auto" w:fill="FFFFFF"/>
          </w:tcPr>
          <w:p w:rsidR="00A16789" w:rsidRPr="00BC55AA" w:rsidRDefault="00A16789" w:rsidP="000F25C4">
            <w:pPr>
              <w:jc w:val="center"/>
              <w:rPr>
                <w:rFonts w:ascii="Times New Roman" w:hAnsi="Times New Roman" w:cs="Times New Roman"/>
                <w:sz w:val="28"/>
                <w:szCs w:val="28"/>
              </w:rPr>
            </w:pPr>
            <w:r w:rsidRPr="00BC55AA">
              <w:rPr>
                <w:rStyle w:val="11pt0"/>
                <w:rFonts w:eastAsiaTheme="minorHAnsi"/>
                <w:sz w:val="28"/>
                <w:szCs w:val="28"/>
              </w:rPr>
              <w:t>13</w:t>
            </w:r>
          </w:p>
        </w:tc>
        <w:tc>
          <w:tcPr>
            <w:tcW w:w="3331" w:type="dxa"/>
            <w:gridSpan w:val="2"/>
            <w:tcBorders>
              <w:top w:val="single" w:sz="4" w:space="0" w:color="auto"/>
              <w:left w:val="single" w:sz="4" w:space="0" w:color="auto"/>
              <w:bottom w:val="single" w:sz="4" w:space="0" w:color="auto"/>
            </w:tcBorders>
            <w:shd w:val="clear" w:color="auto" w:fill="FFFFFF"/>
          </w:tcPr>
          <w:p w:rsidR="00A16789" w:rsidRPr="00BC55AA" w:rsidRDefault="00A16789" w:rsidP="000F25C4">
            <w:pPr>
              <w:rPr>
                <w:rFonts w:ascii="Times New Roman" w:hAnsi="Times New Roman" w:cs="Times New Roman"/>
                <w:sz w:val="28"/>
                <w:szCs w:val="28"/>
              </w:rPr>
            </w:pPr>
          </w:p>
        </w:tc>
        <w:tc>
          <w:tcPr>
            <w:tcW w:w="1776" w:type="dxa"/>
            <w:gridSpan w:val="2"/>
            <w:tcBorders>
              <w:top w:val="single" w:sz="4" w:space="0" w:color="auto"/>
              <w:left w:val="single" w:sz="4" w:space="0" w:color="auto"/>
              <w:bottom w:val="single" w:sz="4" w:space="0" w:color="auto"/>
              <w:right w:val="single" w:sz="4" w:space="0" w:color="auto"/>
            </w:tcBorders>
            <w:shd w:val="clear" w:color="auto" w:fill="FFFFFF"/>
          </w:tcPr>
          <w:p w:rsidR="00A16789" w:rsidRPr="00BC55AA" w:rsidRDefault="00A16789" w:rsidP="000F25C4">
            <w:pPr>
              <w:ind w:left="580"/>
              <w:rPr>
                <w:rFonts w:ascii="Times New Roman" w:hAnsi="Times New Roman" w:cs="Times New Roman"/>
                <w:sz w:val="28"/>
                <w:szCs w:val="28"/>
              </w:rPr>
            </w:pPr>
            <w:r w:rsidRPr="00BC55AA">
              <w:rPr>
                <w:rStyle w:val="11pt0"/>
                <w:rFonts w:eastAsiaTheme="minorHAnsi"/>
                <w:sz w:val="28"/>
                <w:szCs w:val="28"/>
              </w:rPr>
              <w:t>2657</w:t>
            </w:r>
          </w:p>
        </w:tc>
      </w:tr>
    </w:tbl>
    <w:p w:rsidR="00A16789" w:rsidRDefault="00A16789" w:rsidP="00A16789">
      <w:pPr>
        <w:spacing w:after="0" w:line="240" w:lineRule="auto"/>
        <w:ind w:firstLine="708"/>
        <w:jc w:val="both"/>
        <w:rPr>
          <w:rFonts w:ascii="Times New Roman" w:eastAsia="Calibri" w:hAnsi="Times New Roman" w:cs="Times New Roman"/>
          <w:sz w:val="28"/>
          <w:szCs w:val="28"/>
        </w:rPr>
      </w:pPr>
    </w:p>
    <w:p w:rsidR="00A16789" w:rsidRPr="009B07CD" w:rsidRDefault="00A16789" w:rsidP="00A16789">
      <w:pPr>
        <w:tabs>
          <w:tab w:val="left" w:pos="-540"/>
        </w:tabs>
        <w:spacing w:after="0" w:line="240" w:lineRule="auto"/>
        <w:jc w:val="both"/>
        <w:rPr>
          <w:rFonts w:ascii="Times New Roman" w:hAnsi="Times New Roman"/>
          <w:b/>
          <w:sz w:val="28"/>
          <w:szCs w:val="28"/>
        </w:rPr>
      </w:pPr>
      <w:r>
        <w:rPr>
          <w:rFonts w:ascii="Times New Roman" w:hAnsi="Times New Roman"/>
          <w:b/>
          <w:sz w:val="28"/>
          <w:szCs w:val="28"/>
        </w:rPr>
        <w:tab/>
      </w:r>
      <w:r w:rsidRPr="009B07CD">
        <w:rPr>
          <w:rFonts w:ascii="Times New Roman" w:hAnsi="Times New Roman"/>
          <w:b/>
          <w:sz w:val="28"/>
          <w:szCs w:val="28"/>
        </w:rPr>
        <w:t>Вопрос от жителей не поступало</w:t>
      </w:r>
    </w:p>
    <w:p w:rsidR="00A16789" w:rsidRDefault="00A16789" w:rsidP="00A16789">
      <w:pPr>
        <w:tabs>
          <w:tab w:val="left" w:pos="-540"/>
        </w:tabs>
        <w:spacing w:after="0" w:line="240" w:lineRule="auto"/>
        <w:jc w:val="both"/>
        <w:rPr>
          <w:rFonts w:ascii="Times New Roman" w:hAnsi="Times New Roman"/>
          <w:b/>
          <w:sz w:val="28"/>
          <w:szCs w:val="28"/>
        </w:rPr>
      </w:pPr>
      <w:r>
        <w:rPr>
          <w:rFonts w:ascii="Times New Roman" w:hAnsi="Times New Roman"/>
          <w:b/>
          <w:sz w:val="28"/>
          <w:szCs w:val="28"/>
        </w:rPr>
        <w:tab/>
        <w:t>Вопросов от депутатов не поступало</w:t>
      </w:r>
    </w:p>
    <w:p w:rsidR="00A16789" w:rsidRPr="009B07CD" w:rsidRDefault="00A16789" w:rsidP="00A16789">
      <w:pPr>
        <w:spacing w:after="0" w:line="240" w:lineRule="auto"/>
        <w:ind w:firstLine="708"/>
        <w:jc w:val="both"/>
        <w:rPr>
          <w:rFonts w:ascii="Times New Roman" w:eastAsia="Calibri" w:hAnsi="Times New Roman" w:cs="Times New Roman"/>
          <w:b/>
          <w:sz w:val="28"/>
          <w:szCs w:val="28"/>
        </w:rPr>
      </w:pPr>
      <w:r w:rsidRPr="009B07CD">
        <w:rPr>
          <w:rFonts w:ascii="Times New Roman" w:eastAsia="Calibri" w:hAnsi="Times New Roman" w:cs="Times New Roman"/>
          <w:b/>
          <w:sz w:val="28"/>
          <w:szCs w:val="28"/>
        </w:rPr>
        <w:t>Принят</w:t>
      </w:r>
      <w:r>
        <w:rPr>
          <w:rFonts w:ascii="Times New Roman" w:eastAsia="Calibri" w:hAnsi="Times New Roman" w:cs="Times New Roman"/>
          <w:b/>
          <w:sz w:val="28"/>
          <w:szCs w:val="28"/>
        </w:rPr>
        <w:t>о</w:t>
      </w:r>
      <w:r w:rsidRPr="009B07CD">
        <w:rPr>
          <w:rFonts w:ascii="Times New Roman" w:eastAsia="Calibri" w:hAnsi="Times New Roman" w:cs="Times New Roman"/>
          <w:b/>
          <w:sz w:val="28"/>
          <w:szCs w:val="28"/>
        </w:rPr>
        <w:t xml:space="preserve"> к сведению </w:t>
      </w:r>
    </w:p>
    <w:p w:rsidR="0055039A" w:rsidRDefault="0055039A" w:rsidP="00707D82">
      <w:pPr>
        <w:pStyle w:val="a4"/>
        <w:rPr>
          <w:rFonts w:ascii="Times New Roman" w:hAnsi="Times New Roman" w:cs="Times New Roman"/>
          <w:b/>
          <w:sz w:val="28"/>
          <w:szCs w:val="28"/>
        </w:rPr>
      </w:pPr>
    </w:p>
    <w:p w:rsidR="00A44310" w:rsidRDefault="00A44310" w:rsidP="00707D82">
      <w:pPr>
        <w:pStyle w:val="a4"/>
        <w:rPr>
          <w:rFonts w:ascii="Times New Roman" w:hAnsi="Times New Roman" w:cs="Times New Roman"/>
          <w:b/>
          <w:sz w:val="28"/>
          <w:szCs w:val="28"/>
        </w:rPr>
      </w:pPr>
      <w:r>
        <w:rPr>
          <w:rFonts w:ascii="Times New Roman" w:hAnsi="Times New Roman" w:cs="Times New Roman"/>
          <w:b/>
          <w:sz w:val="28"/>
          <w:szCs w:val="28"/>
        </w:rPr>
        <w:t xml:space="preserve">Председатель Совета депутатов </w:t>
      </w:r>
    </w:p>
    <w:p w:rsidR="002F4645" w:rsidRPr="002F4645" w:rsidRDefault="002F4645" w:rsidP="00707D82">
      <w:pPr>
        <w:pStyle w:val="a4"/>
        <w:rPr>
          <w:rFonts w:ascii="Times New Roman" w:hAnsi="Times New Roman" w:cs="Times New Roman"/>
          <w:b/>
          <w:sz w:val="28"/>
          <w:szCs w:val="28"/>
        </w:rPr>
      </w:pPr>
      <w:r w:rsidRPr="002F4645">
        <w:rPr>
          <w:rFonts w:ascii="Times New Roman" w:hAnsi="Times New Roman" w:cs="Times New Roman"/>
          <w:b/>
          <w:sz w:val="28"/>
          <w:szCs w:val="28"/>
        </w:rPr>
        <w:t xml:space="preserve">муниципального </w:t>
      </w:r>
    </w:p>
    <w:p w:rsidR="002F4645" w:rsidRDefault="002F4645" w:rsidP="00707D82">
      <w:pPr>
        <w:pStyle w:val="a4"/>
        <w:rPr>
          <w:rFonts w:ascii="Times New Roman" w:hAnsi="Times New Roman" w:cs="Times New Roman"/>
          <w:b/>
          <w:sz w:val="28"/>
          <w:szCs w:val="28"/>
        </w:rPr>
      </w:pPr>
      <w:r w:rsidRPr="002F4645">
        <w:rPr>
          <w:rFonts w:ascii="Times New Roman" w:hAnsi="Times New Roman" w:cs="Times New Roman"/>
          <w:b/>
          <w:sz w:val="28"/>
          <w:szCs w:val="28"/>
        </w:rPr>
        <w:t xml:space="preserve">округа Сокольники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707D82">
        <w:rPr>
          <w:rFonts w:ascii="Times New Roman" w:hAnsi="Times New Roman" w:cs="Times New Roman"/>
          <w:b/>
          <w:sz w:val="28"/>
          <w:szCs w:val="28"/>
        </w:rPr>
        <w:tab/>
      </w:r>
      <w:r w:rsidR="00313A34" w:rsidRPr="002F4645">
        <w:rPr>
          <w:rFonts w:ascii="Times New Roman" w:hAnsi="Times New Roman" w:cs="Times New Roman"/>
          <w:b/>
          <w:sz w:val="28"/>
          <w:szCs w:val="28"/>
        </w:rPr>
        <w:t>Л.Н.</w:t>
      </w:r>
      <w:r w:rsidR="00313A34">
        <w:rPr>
          <w:rFonts w:ascii="Times New Roman" w:hAnsi="Times New Roman" w:cs="Times New Roman"/>
          <w:b/>
          <w:sz w:val="28"/>
          <w:szCs w:val="28"/>
        </w:rPr>
        <w:t xml:space="preserve"> </w:t>
      </w:r>
      <w:r w:rsidRPr="002F4645">
        <w:rPr>
          <w:rFonts w:ascii="Times New Roman" w:hAnsi="Times New Roman" w:cs="Times New Roman"/>
          <w:b/>
          <w:sz w:val="28"/>
          <w:szCs w:val="28"/>
        </w:rPr>
        <w:t xml:space="preserve">Коврикова </w:t>
      </w:r>
    </w:p>
    <w:p w:rsidR="00A44310" w:rsidRDefault="00A44310" w:rsidP="00707D82">
      <w:pPr>
        <w:pStyle w:val="a4"/>
        <w:rPr>
          <w:rFonts w:ascii="Times New Roman" w:hAnsi="Times New Roman" w:cs="Times New Roman"/>
          <w:b/>
          <w:sz w:val="28"/>
          <w:szCs w:val="28"/>
        </w:rPr>
      </w:pPr>
    </w:p>
    <w:p w:rsidR="00B25D0B" w:rsidRDefault="00B25D0B" w:rsidP="00707D82">
      <w:pPr>
        <w:pStyle w:val="a4"/>
        <w:rPr>
          <w:rFonts w:ascii="Times New Roman" w:hAnsi="Times New Roman" w:cs="Times New Roman"/>
          <w:b/>
          <w:sz w:val="28"/>
          <w:szCs w:val="28"/>
        </w:rPr>
      </w:pPr>
    </w:p>
    <w:p w:rsidR="00AA7762" w:rsidRDefault="00AA7762" w:rsidP="00707D82">
      <w:pPr>
        <w:pStyle w:val="a4"/>
        <w:rPr>
          <w:rFonts w:ascii="Times New Roman" w:hAnsi="Times New Roman" w:cs="Times New Roman"/>
          <w:sz w:val="20"/>
          <w:szCs w:val="20"/>
        </w:rPr>
      </w:pPr>
    </w:p>
    <w:p w:rsidR="0055039A" w:rsidRDefault="0055039A" w:rsidP="00707D82">
      <w:pPr>
        <w:pStyle w:val="a4"/>
        <w:rPr>
          <w:rFonts w:ascii="Times New Roman" w:hAnsi="Times New Roman" w:cs="Times New Roman"/>
          <w:sz w:val="20"/>
          <w:szCs w:val="20"/>
        </w:rPr>
      </w:pPr>
    </w:p>
    <w:p w:rsidR="0055039A" w:rsidRDefault="0055039A" w:rsidP="00707D82">
      <w:pPr>
        <w:pStyle w:val="a4"/>
        <w:rPr>
          <w:rFonts w:ascii="Times New Roman" w:hAnsi="Times New Roman" w:cs="Times New Roman"/>
          <w:sz w:val="20"/>
          <w:szCs w:val="20"/>
        </w:rPr>
      </w:pPr>
    </w:p>
    <w:p w:rsidR="0055039A" w:rsidRDefault="0055039A" w:rsidP="00707D82">
      <w:pPr>
        <w:pStyle w:val="a4"/>
        <w:rPr>
          <w:rFonts w:ascii="Times New Roman" w:hAnsi="Times New Roman" w:cs="Times New Roman"/>
          <w:sz w:val="20"/>
          <w:szCs w:val="20"/>
        </w:rPr>
      </w:pPr>
    </w:p>
    <w:p w:rsidR="0055039A" w:rsidRDefault="0055039A" w:rsidP="00707D82">
      <w:pPr>
        <w:pStyle w:val="a4"/>
        <w:rPr>
          <w:rFonts w:ascii="Times New Roman" w:hAnsi="Times New Roman" w:cs="Times New Roman"/>
          <w:sz w:val="20"/>
          <w:szCs w:val="20"/>
        </w:rPr>
      </w:pPr>
    </w:p>
    <w:p w:rsidR="0055039A" w:rsidRDefault="0055039A" w:rsidP="00707D82">
      <w:pPr>
        <w:pStyle w:val="a4"/>
        <w:rPr>
          <w:rFonts w:ascii="Times New Roman" w:hAnsi="Times New Roman" w:cs="Times New Roman"/>
          <w:sz w:val="20"/>
          <w:szCs w:val="20"/>
        </w:rPr>
      </w:pPr>
    </w:p>
    <w:p w:rsidR="0055039A" w:rsidRDefault="0055039A" w:rsidP="00707D82">
      <w:pPr>
        <w:pStyle w:val="a4"/>
        <w:rPr>
          <w:rFonts w:ascii="Times New Roman" w:hAnsi="Times New Roman" w:cs="Times New Roman"/>
          <w:sz w:val="20"/>
          <w:szCs w:val="20"/>
        </w:rPr>
      </w:pPr>
    </w:p>
    <w:p w:rsidR="0055039A" w:rsidRDefault="0055039A" w:rsidP="00707D82">
      <w:pPr>
        <w:pStyle w:val="a4"/>
        <w:rPr>
          <w:rFonts w:ascii="Times New Roman" w:hAnsi="Times New Roman" w:cs="Times New Roman"/>
          <w:sz w:val="20"/>
          <w:szCs w:val="20"/>
        </w:rPr>
      </w:pPr>
    </w:p>
    <w:p w:rsidR="0055039A" w:rsidRDefault="0055039A" w:rsidP="00707D82">
      <w:pPr>
        <w:pStyle w:val="a4"/>
        <w:rPr>
          <w:rFonts w:ascii="Times New Roman" w:hAnsi="Times New Roman" w:cs="Times New Roman"/>
          <w:sz w:val="20"/>
          <w:szCs w:val="20"/>
        </w:rPr>
      </w:pPr>
    </w:p>
    <w:p w:rsidR="0055039A" w:rsidRDefault="0055039A" w:rsidP="00707D82">
      <w:pPr>
        <w:pStyle w:val="a4"/>
        <w:rPr>
          <w:rFonts w:ascii="Times New Roman" w:hAnsi="Times New Roman" w:cs="Times New Roman"/>
          <w:sz w:val="20"/>
          <w:szCs w:val="20"/>
        </w:rPr>
      </w:pPr>
    </w:p>
    <w:p w:rsidR="0055039A" w:rsidRDefault="0055039A" w:rsidP="00707D82">
      <w:pPr>
        <w:pStyle w:val="a4"/>
        <w:rPr>
          <w:rFonts w:ascii="Times New Roman" w:hAnsi="Times New Roman" w:cs="Times New Roman"/>
          <w:sz w:val="20"/>
          <w:szCs w:val="20"/>
        </w:rPr>
      </w:pPr>
    </w:p>
    <w:p w:rsidR="00C61EFE" w:rsidRPr="00E61388" w:rsidRDefault="00CF12F8" w:rsidP="00707D82">
      <w:pPr>
        <w:pStyle w:val="a4"/>
        <w:rPr>
          <w:rFonts w:ascii="Times New Roman" w:hAnsi="Times New Roman" w:cs="Times New Roman"/>
          <w:sz w:val="20"/>
          <w:szCs w:val="20"/>
        </w:rPr>
      </w:pPr>
      <w:r>
        <w:rPr>
          <w:rFonts w:ascii="Times New Roman" w:hAnsi="Times New Roman" w:cs="Times New Roman"/>
          <w:sz w:val="20"/>
          <w:szCs w:val="20"/>
        </w:rPr>
        <w:t>Выписку из п</w:t>
      </w:r>
      <w:r w:rsidR="00C61EFE" w:rsidRPr="00E61388">
        <w:rPr>
          <w:rFonts w:ascii="Times New Roman" w:hAnsi="Times New Roman" w:cs="Times New Roman"/>
          <w:sz w:val="20"/>
          <w:szCs w:val="20"/>
        </w:rPr>
        <w:t>ротокол</w:t>
      </w:r>
      <w:r>
        <w:rPr>
          <w:rFonts w:ascii="Times New Roman" w:hAnsi="Times New Roman" w:cs="Times New Roman"/>
          <w:sz w:val="20"/>
          <w:szCs w:val="20"/>
        </w:rPr>
        <w:t>а подготовила</w:t>
      </w:r>
      <w:r w:rsidR="00C61EFE" w:rsidRPr="00E61388">
        <w:rPr>
          <w:rFonts w:ascii="Times New Roman" w:hAnsi="Times New Roman" w:cs="Times New Roman"/>
          <w:sz w:val="20"/>
          <w:szCs w:val="20"/>
        </w:rPr>
        <w:t xml:space="preserve"> </w:t>
      </w:r>
    </w:p>
    <w:p w:rsidR="00C61EFE" w:rsidRPr="00E61388" w:rsidRDefault="00A44310" w:rsidP="00707D82">
      <w:pPr>
        <w:pStyle w:val="a4"/>
        <w:rPr>
          <w:rFonts w:ascii="Times New Roman" w:hAnsi="Times New Roman" w:cs="Times New Roman"/>
          <w:sz w:val="20"/>
          <w:szCs w:val="20"/>
        </w:rPr>
      </w:pPr>
      <w:r w:rsidRPr="00E61388">
        <w:rPr>
          <w:rFonts w:ascii="Times New Roman" w:hAnsi="Times New Roman" w:cs="Times New Roman"/>
          <w:sz w:val="20"/>
          <w:szCs w:val="20"/>
        </w:rPr>
        <w:t xml:space="preserve">Митяева Н.С. </w:t>
      </w:r>
    </w:p>
    <w:p w:rsidR="009E4696" w:rsidRPr="00E61388" w:rsidRDefault="00A44310" w:rsidP="00707D82">
      <w:pPr>
        <w:pStyle w:val="a4"/>
        <w:rPr>
          <w:rFonts w:ascii="Times New Roman" w:hAnsi="Times New Roman" w:cs="Times New Roman"/>
          <w:sz w:val="20"/>
          <w:szCs w:val="20"/>
        </w:rPr>
      </w:pPr>
      <w:r w:rsidRPr="00E61388">
        <w:rPr>
          <w:rFonts w:ascii="Times New Roman" w:hAnsi="Times New Roman" w:cs="Times New Roman"/>
          <w:sz w:val="20"/>
          <w:szCs w:val="20"/>
        </w:rPr>
        <w:t>8(499)785-22-</w:t>
      </w:r>
      <w:r w:rsidR="009D568B">
        <w:rPr>
          <w:rFonts w:ascii="Times New Roman" w:hAnsi="Times New Roman" w:cs="Times New Roman"/>
          <w:sz w:val="20"/>
          <w:szCs w:val="20"/>
        </w:rPr>
        <w:t>64</w:t>
      </w:r>
    </w:p>
    <w:sectPr w:rsidR="009E4696" w:rsidRPr="00E61388" w:rsidSect="00A602A0">
      <w:headerReference w:type="default" r:id="rId8"/>
      <w:pgSz w:w="11906" w:h="16838"/>
      <w:pgMar w:top="1134" w:right="851"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C84" w:rsidRDefault="00CB1C84" w:rsidP="00783CA9">
      <w:pPr>
        <w:spacing w:after="0" w:line="240" w:lineRule="auto"/>
      </w:pPr>
      <w:r>
        <w:separator/>
      </w:r>
    </w:p>
  </w:endnote>
  <w:endnote w:type="continuationSeparator" w:id="0">
    <w:p w:rsidR="00CB1C84" w:rsidRDefault="00CB1C84" w:rsidP="00783C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C84" w:rsidRDefault="00CB1C84" w:rsidP="00783CA9">
      <w:pPr>
        <w:spacing w:after="0" w:line="240" w:lineRule="auto"/>
      </w:pPr>
      <w:r>
        <w:separator/>
      </w:r>
    </w:p>
  </w:footnote>
  <w:footnote w:type="continuationSeparator" w:id="0">
    <w:p w:rsidR="00CB1C84" w:rsidRDefault="00CB1C84" w:rsidP="00783C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DC6" w:rsidRDefault="00330FB2" w:rsidP="007A0912">
    <w:pPr>
      <w:pStyle w:val="af"/>
      <w:jc w:val="center"/>
    </w:pPr>
    <w:r>
      <w:fldChar w:fldCharType="begin"/>
    </w:r>
    <w:r w:rsidR="00753DC6">
      <w:instrText>PAGE   \* MERGEFORMAT</w:instrText>
    </w:r>
    <w:r>
      <w:fldChar w:fldCharType="separate"/>
    </w:r>
    <w:r w:rsidR="003A2EF2">
      <w:rPr>
        <w:noProof/>
      </w:rPr>
      <w:t>5</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C30DA1C"/>
    <w:name w:val="WW8Num2"/>
    <w:lvl w:ilvl="0">
      <w:start w:val="1"/>
      <w:numFmt w:val="decimal"/>
      <w:lvlText w:val="%1."/>
      <w:lvlJc w:val="left"/>
      <w:pPr>
        <w:tabs>
          <w:tab w:val="num" w:pos="113"/>
        </w:tabs>
        <w:ind w:left="113" w:firstLine="0"/>
      </w:pPr>
      <w:rPr>
        <w:rFonts w:ascii="Times New Roman" w:hAnsi="Times New Roman" w:cs="Times New Roman"/>
        <w:i w:val="0"/>
        <w:caps w:val="0"/>
        <w:smallCaps w:val="0"/>
        <w:sz w:val="20"/>
        <w:szCs w:val="26"/>
      </w:rPr>
    </w:lvl>
    <w:lvl w:ilvl="1">
      <w:start w:val="1"/>
      <w:numFmt w:val="decimal"/>
      <w:lvlText w:val="%2."/>
      <w:lvlJc w:val="left"/>
      <w:pPr>
        <w:tabs>
          <w:tab w:val="num" w:pos="113"/>
        </w:tabs>
        <w:ind w:left="113" w:firstLine="0"/>
      </w:pPr>
    </w:lvl>
    <w:lvl w:ilvl="2">
      <w:start w:val="1"/>
      <w:numFmt w:val="decimal"/>
      <w:lvlText w:val="%3."/>
      <w:lvlJc w:val="left"/>
      <w:pPr>
        <w:tabs>
          <w:tab w:val="num" w:pos="113"/>
        </w:tabs>
        <w:ind w:left="113" w:firstLine="0"/>
      </w:pPr>
    </w:lvl>
    <w:lvl w:ilvl="3">
      <w:start w:val="1"/>
      <w:numFmt w:val="decimal"/>
      <w:lvlText w:val="%4."/>
      <w:lvlJc w:val="left"/>
      <w:pPr>
        <w:tabs>
          <w:tab w:val="num" w:pos="113"/>
        </w:tabs>
        <w:ind w:left="113" w:firstLine="0"/>
      </w:pPr>
    </w:lvl>
    <w:lvl w:ilvl="4">
      <w:start w:val="1"/>
      <w:numFmt w:val="decimal"/>
      <w:lvlText w:val="%5."/>
      <w:lvlJc w:val="left"/>
      <w:pPr>
        <w:tabs>
          <w:tab w:val="num" w:pos="113"/>
        </w:tabs>
        <w:ind w:left="113" w:firstLine="0"/>
      </w:pPr>
    </w:lvl>
    <w:lvl w:ilvl="5">
      <w:start w:val="1"/>
      <w:numFmt w:val="decimal"/>
      <w:lvlText w:val="%6."/>
      <w:lvlJc w:val="left"/>
      <w:pPr>
        <w:tabs>
          <w:tab w:val="num" w:pos="113"/>
        </w:tabs>
        <w:ind w:left="113" w:firstLine="0"/>
      </w:pPr>
    </w:lvl>
    <w:lvl w:ilvl="6">
      <w:start w:val="1"/>
      <w:numFmt w:val="decimal"/>
      <w:lvlText w:val="%7."/>
      <w:lvlJc w:val="left"/>
      <w:pPr>
        <w:tabs>
          <w:tab w:val="num" w:pos="113"/>
        </w:tabs>
        <w:ind w:left="113" w:firstLine="0"/>
      </w:pPr>
    </w:lvl>
    <w:lvl w:ilvl="7">
      <w:start w:val="1"/>
      <w:numFmt w:val="decimal"/>
      <w:lvlText w:val="%8."/>
      <w:lvlJc w:val="left"/>
      <w:pPr>
        <w:tabs>
          <w:tab w:val="num" w:pos="113"/>
        </w:tabs>
        <w:ind w:left="113" w:firstLine="0"/>
      </w:pPr>
    </w:lvl>
    <w:lvl w:ilvl="8">
      <w:start w:val="1"/>
      <w:numFmt w:val="decimal"/>
      <w:lvlText w:val="%9."/>
      <w:lvlJc w:val="left"/>
      <w:pPr>
        <w:tabs>
          <w:tab w:val="num" w:pos="113"/>
        </w:tabs>
        <w:ind w:left="113" w:firstLine="0"/>
      </w:pPr>
    </w:lvl>
  </w:abstractNum>
  <w:abstractNum w:abstractNumId="1">
    <w:nsid w:val="00000003"/>
    <w:multiLevelType w:val="multilevel"/>
    <w:tmpl w:val="00000003"/>
    <w:name w:val="WW8Num3"/>
    <w:lvl w:ilvl="0">
      <w:start w:val="1"/>
      <w:numFmt w:val="decimal"/>
      <w:lvlText w:val="%1."/>
      <w:lvlJc w:val="left"/>
      <w:pPr>
        <w:tabs>
          <w:tab w:val="num" w:pos="0"/>
        </w:tabs>
        <w:ind w:left="0" w:firstLine="0"/>
      </w:pPr>
      <w:rPr>
        <w:rFonts w:ascii="Times New Roman" w:hAnsi="Times New Roman" w:cs="Times New Roman"/>
        <w:sz w:val="20"/>
        <w:szCs w:val="2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00000005"/>
    <w:multiLevelType w:val="multilevel"/>
    <w:tmpl w:val="00000005"/>
    <w:name w:val="WW8Num5"/>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EC8403B"/>
    <w:multiLevelType w:val="hybridMultilevel"/>
    <w:tmpl w:val="B5FC22C2"/>
    <w:lvl w:ilvl="0" w:tplc="DDC09F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3540C1"/>
    <w:multiLevelType w:val="hybridMultilevel"/>
    <w:tmpl w:val="1BAE5632"/>
    <w:lvl w:ilvl="0" w:tplc="FF62EEDC">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040011"/>
    <w:multiLevelType w:val="hybridMultilevel"/>
    <w:tmpl w:val="51C0AC4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3F08EF"/>
    <w:multiLevelType w:val="hybridMultilevel"/>
    <w:tmpl w:val="25A82A62"/>
    <w:lvl w:ilvl="0" w:tplc="378EB562">
      <w:start w:val="1"/>
      <w:numFmt w:val="decimal"/>
      <w:lvlText w:val="%1."/>
      <w:lvlJc w:val="left"/>
      <w:pPr>
        <w:ind w:left="720" w:hanging="360"/>
      </w:pPr>
      <w:rPr>
        <w:rFonts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64073A"/>
    <w:multiLevelType w:val="hybridMultilevel"/>
    <w:tmpl w:val="A844E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DD1FFB"/>
    <w:multiLevelType w:val="multilevel"/>
    <w:tmpl w:val="1D6ACCB6"/>
    <w:lvl w:ilvl="0">
      <w:start w:val="1"/>
      <w:numFmt w:val="decimal"/>
      <w:lvlText w:val="%1."/>
      <w:lvlJc w:val="left"/>
      <w:pPr>
        <w:ind w:left="360" w:hanging="360"/>
      </w:pPr>
      <w:rPr>
        <w:rFonts w:cs="Times New Roman"/>
      </w:rPr>
    </w:lvl>
    <w:lvl w:ilvl="1">
      <w:start w:val="1"/>
      <w:numFmt w:val="decimal"/>
      <w:isLgl/>
      <w:lvlText w:val="%1.%2."/>
      <w:lvlJc w:val="left"/>
      <w:pPr>
        <w:ind w:left="1425" w:hanging="1065"/>
      </w:pPr>
      <w:rPr>
        <w:rFonts w:cs="Times New Roman"/>
        <w:b/>
      </w:rPr>
    </w:lvl>
    <w:lvl w:ilvl="2">
      <w:start w:val="1"/>
      <w:numFmt w:val="decimal"/>
      <w:isLgl/>
      <w:lvlText w:val="%1.%2.%3."/>
      <w:lvlJc w:val="left"/>
      <w:pPr>
        <w:ind w:left="1425" w:hanging="1065"/>
      </w:pPr>
      <w:rPr>
        <w:rFonts w:cs="Times New Roman"/>
        <w:b/>
      </w:rPr>
    </w:lvl>
    <w:lvl w:ilvl="3">
      <w:start w:val="1"/>
      <w:numFmt w:val="decimal"/>
      <w:isLgl/>
      <w:lvlText w:val="%1.%2.%3.%4."/>
      <w:lvlJc w:val="left"/>
      <w:pPr>
        <w:ind w:left="1440" w:hanging="1080"/>
      </w:pPr>
      <w:rPr>
        <w:rFonts w:cs="Times New Roman"/>
        <w:b/>
      </w:rPr>
    </w:lvl>
    <w:lvl w:ilvl="4">
      <w:start w:val="1"/>
      <w:numFmt w:val="decimal"/>
      <w:isLgl/>
      <w:lvlText w:val="%1.%2.%3.%4.%5."/>
      <w:lvlJc w:val="left"/>
      <w:pPr>
        <w:ind w:left="1440" w:hanging="1080"/>
      </w:pPr>
      <w:rPr>
        <w:rFonts w:cs="Times New Roman"/>
        <w:b/>
      </w:rPr>
    </w:lvl>
    <w:lvl w:ilvl="5">
      <w:start w:val="1"/>
      <w:numFmt w:val="decimal"/>
      <w:isLgl/>
      <w:lvlText w:val="%1.%2.%3.%4.%5.%6."/>
      <w:lvlJc w:val="left"/>
      <w:pPr>
        <w:ind w:left="1800" w:hanging="1440"/>
      </w:pPr>
      <w:rPr>
        <w:rFonts w:cs="Times New Roman"/>
        <w:b/>
      </w:rPr>
    </w:lvl>
    <w:lvl w:ilvl="6">
      <w:start w:val="1"/>
      <w:numFmt w:val="decimal"/>
      <w:isLgl/>
      <w:lvlText w:val="%1.%2.%3.%4.%5.%6.%7."/>
      <w:lvlJc w:val="left"/>
      <w:pPr>
        <w:ind w:left="2160" w:hanging="1800"/>
      </w:pPr>
      <w:rPr>
        <w:rFonts w:cs="Times New Roman"/>
        <w:b/>
      </w:rPr>
    </w:lvl>
    <w:lvl w:ilvl="7">
      <w:start w:val="1"/>
      <w:numFmt w:val="decimal"/>
      <w:isLgl/>
      <w:lvlText w:val="%1.%2.%3.%4.%5.%6.%7.%8."/>
      <w:lvlJc w:val="left"/>
      <w:pPr>
        <w:ind w:left="2160" w:hanging="1800"/>
      </w:pPr>
      <w:rPr>
        <w:rFonts w:cs="Times New Roman"/>
        <w:b/>
      </w:rPr>
    </w:lvl>
    <w:lvl w:ilvl="8">
      <w:start w:val="1"/>
      <w:numFmt w:val="decimal"/>
      <w:isLgl/>
      <w:lvlText w:val="%1.%2.%3.%4.%5.%6.%7.%8.%9."/>
      <w:lvlJc w:val="left"/>
      <w:pPr>
        <w:ind w:left="2520" w:hanging="2160"/>
      </w:pPr>
      <w:rPr>
        <w:rFonts w:cs="Times New Roman"/>
        <w:b/>
      </w:rPr>
    </w:lvl>
  </w:abstractNum>
  <w:abstractNum w:abstractNumId="10">
    <w:nsid w:val="517C39BA"/>
    <w:multiLevelType w:val="hybridMultilevel"/>
    <w:tmpl w:val="74C40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110EA7"/>
    <w:multiLevelType w:val="hybridMultilevel"/>
    <w:tmpl w:val="E81C11D8"/>
    <w:lvl w:ilvl="0" w:tplc="6B82E8A0">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7E2D60"/>
    <w:multiLevelType w:val="hybridMultilevel"/>
    <w:tmpl w:val="D4B01F4E"/>
    <w:lvl w:ilvl="0" w:tplc="721C05B8">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665C35E2"/>
    <w:multiLevelType w:val="multilevel"/>
    <w:tmpl w:val="00000005"/>
    <w:name w:val="WW8Num32222"/>
    <w:lvl w:ilvl="0">
      <w:start w:val="1"/>
      <w:numFmt w:val="decimal"/>
      <w:lvlText w:val="%1."/>
      <w:lvlJc w:val="left"/>
      <w:pPr>
        <w:tabs>
          <w:tab w:val="num" w:pos="426"/>
        </w:tabs>
        <w:ind w:left="426" w:firstLine="0"/>
      </w:pPr>
    </w:lvl>
    <w:lvl w:ilvl="1">
      <w:start w:val="1"/>
      <w:numFmt w:val="decimal"/>
      <w:lvlText w:val="%2."/>
      <w:lvlJc w:val="left"/>
      <w:pPr>
        <w:tabs>
          <w:tab w:val="num" w:pos="1193"/>
        </w:tabs>
        <w:ind w:left="1193" w:hanging="360"/>
      </w:pPr>
    </w:lvl>
    <w:lvl w:ilvl="2">
      <w:start w:val="1"/>
      <w:numFmt w:val="decimal"/>
      <w:lvlText w:val="%3."/>
      <w:lvlJc w:val="left"/>
      <w:pPr>
        <w:tabs>
          <w:tab w:val="num" w:pos="1553"/>
        </w:tabs>
        <w:ind w:left="1553" w:hanging="360"/>
      </w:pPr>
    </w:lvl>
    <w:lvl w:ilvl="3">
      <w:start w:val="1"/>
      <w:numFmt w:val="decimal"/>
      <w:lvlText w:val="%4."/>
      <w:lvlJc w:val="left"/>
      <w:pPr>
        <w:tabs>
          <w:tab w:val="num" w:pos="1913"/>
        </w:tabs>
        <w:ind w:left="1913" w:hanging="360"/>
      </w:pPr>
    </w:lvl>
    <w:lvl w:ilvl="4">
      <w:start w:val="1"/>
      <w:numFmt w:val="decimal"/>
      <w:lvlText w:val="%5."/>
      <w:lvlJc w:val="left"/>
      <w:pPr>
        <w:tabs>
          <w:tab w:val="num" w:pos="2273"/>
        </w:tabs>
        <w:ind w:left="2273" w:hanging="360"/>
      </w:pPr>
    </w:lvl>
    <w:lvl w:ilvl="5">
      <w:start w:val="1"/>
      <w:numFmt w:val="decimal"/>
      <w:lvlText w:val="%6."/>
      <w:lvlJc w:val="left"/>
      <w:pPr>
        <w:tabs>
          <w:tab w:val="num" w:pos="2633"/>
        </w:tabs>
        <w:ind w:left="2633" w:hanging="360"/>
      </w:pPr>
    </w:lvl>
    <w:lvl w:ilvl="6">
      <w:start w:val="1"/>
      <w:numFmt w:val="decimal"/>
      <w:lvlText w:val="%7."/>
      <w:lvlJc w:val="left"/>
      <w:pPr>
        <w:tabs>
          <w:tab w:val="num" w:pos="2993"/>
        </w:tabs>
        <w:ind w:left="2993" w:hanging="360"/>
      </w:pPr>
    </w:lvl>
    <w:lvl w:ilvl="7">
      <w:start w:val="1"/>
      <w:numFmt w:val="decimal"/>
      <w:lvlText w:val="%8."/>
      <w:lvlJc w:val="left"/>
      <w:pPr>
        <w:tabs>
          <w:tab w:val="num" w:pos="3353"/>
        </w:tabs>
        <w:ind w:left="3353" w:hanging="360"/>
      </w:pPr>
    </w:lvl>
    <w:lvl w:ilvl="8">
      <w:start w:val="1"/>
      <w:numFmt w:val="decimal"/>
      <w:lvlText w:val="%9."/>
      <w:lvlJc w:val="left"/>
      <w:pPr>
        <w:tabs>
          <w:tab w:val="num" w:pos="3713"/>
        </w:tabs>
        <w:ind w:left="3713" w:hanging="360"/>
      </w:pPr>
    </w:lvl>
  </w:abstractNum>
  <w:abstractNum w:abstractNumId="14">
    <w:nsid w:val="675F6F2A"/>
    <w:multiLevelType w:val="hybridMultilevel"/>
    <w:tmpl w:val="2D6033D8"/>
    <w:lvl w:ilvl="0" w:tplc="A1DE4AA0">
      <w:start w:val="8"/>
      <w:numFmt w:val="bullet"/>
      <w:lvlText w:val=""/>
      <w:lvlJc w:val="left"/>
      <w:pPr>
        <w:ind w:left="585" w:hanging="360"/>
      </w:pPr>
      <w:rPr>
        <w:rFonts w:ascii="Symbol" w:eastAsia="Calibri" w:hAnsi="Symbol" w:cs="Times New Roman" w:hint="default"/>
      </w:rPr>
    </w:lvl>
    <w:lvl w:ilvl="1" w:tplc="04190003" w:tentative="1">
      <w:start w:val="1"/>
      <w:numFmt w:val="bullet"/>
      <w:lvlText w:val="o"/>
      <w:lvlJc w:val="left"/>
      <w:pPr>
        <w:ind w:left="1305" w:hanging="360"/>
      </w:pPr>
      <w:rPr>
        <w:rFonts w:ascii="Courier New" w:hAnsi="Courier New" w:cs="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Courier New" w:hint="default"/>
      </w:rPr>
    </w:lvl>
    <w:lvl w:ilvl="8" w:tplc="04190005" w:tentative="1">
      <w:start w:val="1"/>
      <w:numFmt w:val="bullet"/>
      <w:lvlText w:val=""/>
      <w:lvlJc w:val="left"/>
      <w:pPr>
        <w:ind w:left="6345" w:hanging="360"/>
      </w:pPr>
      <w:rPr>
        <w:rFonts w:ascii="Wingdings" w:hAnsi="Wingdings" w:hint="default"/>
      </w:rPr>
    </w:lvl>
  </w:abstractNum>
  <w:abstractNum w:abstractNumId="15">
    <w:nsid w:val="6A102667"/>
    <w:multiLevelType w:val="multilevel"/>
    <w:tmpl w:val="00000004"/>
    <w:name w:val="WW8Num322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6">
    <w:nsid w:val="746755FE"/>
    <w:multiLevelType w:val="multilevel"/>
    <w:tmpl w:val="A0DC9CF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5256D0C"/>
    <w:multiLevelType w:val="multilevel"/>
    <w:tmpl w:val="C1BE1A18"/>
    <w:lvl w:ilvl="0">
      <w:start w:val="1"/>
      <w:numFmt w:val="decimal"/>
      <w:lvlText w:val="%1."/>
      <w:lvlJc w:val="left"/>
      <w:pPr>
        <w:tabs>
          <w:tab w:val="num" w:pos="720"/>
        </w:tabs>
        <w:ind w:left="720" w:hanging="360"/>
      </w:pPr>
    </w:lvl>
    <w:lvl w:ilvl="1">
      <w:start w:val="1"/>
      <w:numFmt w:val="decimal"/>
      <w:isLgl/>
      <w:lvlText w:val="%1.%2."/>
      <w:lvlJc w:val="left"/>
      <w:pPr>
        <w:ind w:left="1428" w:hanging="720"/>
      </w:pPr>
    </w:lvl>
    <w:lvl w:ilvl="2">
      <w:start w:val="1"/>
      <w:numFmt w:val="decimal"/>
      <w:isLgl/>
      <w:lvlText w:val="%1.%2.%3."/>
      <w:lvlJc w:val="left"/>
      <w:pPr>
        <w:ind w:left="1776" w:hanging="720"/>
      </w:pPr>
    </w:lvl>
    <w:lvl w:ilvl="3">
      <w:start w:val="1"/>
      <w:numFmt w:val="decimal"/>
      <w:isLgl/>
      <w:lvlText w:val="%1.%2.%3.%4."/>
      <w:lvlJc w:val="left"/>
      <w:pPr>
        <w:ind w:left="2484" w:hanging="1080"/>
      </w:pPr>
    </w:lvl>
    <w:lvl w:ilvl="4">
      <w:start w:val="1"/>
      <w:numFmt w:val="decimal"/>
      <w:isLgl/>
      <w:lvlText w:val="%1.%2.%3.%4.%5."/>
      <w:lvlJc w:val="left"/>
      <w:pPr>
        <w:ind w:left="2832" w:hanging="1080"/>
      </w:pPr>
    </w:lvl>
    <w:lvl w:ilvl="5">
      <w:start w:val="1"/>
      <w:numFmt w:val="decimal"/>
      <w:isLgl/>
      <w:lvlText w:val="%1.%2.%3.%4.%5.%6."/>
      <w:lvlJc w:val="left"/>
      <w:pPr>
        <w:ind w:left="3540" w:hanging="1440"/>
      </w:pPr>
    </w:lvl>
    <w:lvl w:ilvl="6">
      <w:start w:val="1"/>
      <w:numFmt w:val="decimal"/>
      <w:isLgl/>
      <w:lvlText w:val="%1.%2.%3.%4.%5.%6.%7."/>
      <w:lvlJc w:val="left"/>
      <w:pPr>
        <w:ind w:left="4248" w:hanging="1800"/>
      </w:pPr>
    </w:lvl>
    <w:lvl w:ilvl="7">
      <w:start w:val="1"/>
      <w:numFmt w:val="decimal"/>
      <w:isLgl/>
      <w:lvlText w:val="%1.%2.%3.%4.%5.%6.%7.%8."/>
      <w:lvlJc w:val="left"/>
      <w:pPr>
        <w:ind w:left="4596" w:hanging="1800"/>
      </w:pPr>
    </w:lvl>
    <w:lvl w:ilvl="8">
      <w:start w:val="1"/>
      <w:numFmt w:val="decimal"/>
      <w:isLgl/>
      <w:lvlText w:val="%1.%2.%3.%4.%5.%6.%7.%8.%9."/>
      <w:lvlJc w:val="left"/>
      <w:pPr>
        <w:ind w:left="5304" w:hanging="2160"/>
      </w:pPr>
    </w:lvl>
  </w:abstractNum>
  <w:abstractNum w:abstractNumId="18">
    <w:nsid w:val="76B96202"/>
    <w:multiLevelType w:val="hybridMultilevel"/>
    <w:tmpl w:val="86A04F32"/>
    <w:lvl w:ilvl="0" w:tplc="9652737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6"/>
  </w:num>
  <w:num w:numId="7">
    <w:abstractNumId w:val="18"/>
  </w:num>
  <w:num w:numId="8">
    <w:abstractNumId w:val="11"/>
  </w:num>
  <w:num w:numId="9">
    <w:abstractNumId w:val="5"/>
  </w:num>
  <w:num w:numId="10">
    <w:abstractNumId w:val="10"/>
  </w:num>
  <w:num w:numId="11">
    <w:abstractNumId w:val="16"/>
  </w:num>
  <w:num w:numId="12">
    <w:abstractNumId w:val="4"/>
  </w:num>
  <w:num w:numId="13">
    <w:abstractNumId w:val="16"/>
    <w:lvlOverride w:ilvl="0">
      <w:startOverride w:val="1"/>
    </w:lvlOverride>
    <w:lvlOverride w:ilvl="1"/>
    <w:lvlOverride w:ilvl="2"/>
    <w:lvlOverride w:ilvl="3"/>
    <w:lvlOverride w:ilvl="4"/>
    <w:lvlOverride w:ilvl="5"/>
    <w:lvlOverride w:ilvl="6"/>
    <w:lvlOverride w:ilvl="7"/>
    <w:lvlOverride w:ilvl="8"/>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03A76"/>
    <w:rsid w:val="00000561"/>
    <w:rsid w:val="00006E9A"/>
    <w:rsid w:val="00007E8B"/>
    <w:rsid w:val="00016A57"/>
    <w:rsid w:val="0003261F"/>
    <w:rsid w:val="0003679B"/>
    <w:rsid w:val="00041A12"/>
    <w:rsid w:val="00043DD0"/>
    <w:rsid w:val="000450FC"/>
    <w:rsid w:val="0004758F"/>
    <w:rsid w:val="000477C9"/>
    <w:rsid w:val="000535EE"/>
    <w:rsid w:val="00062D6F"/>
    <w:rsid w:val="0006681A"/>
    <w:rsid w:val="00072D6F"/>
    <w:rsid w:val="00073BDE"/>
    <w:rsid w:val="00077173"/>
    <w:rsid w:val="00093B05"/>
    <w:rsid w:val="00094862"/>
    <w:rsid w:val="000B1307"/>
    <w:rsid w:val="000B1DD5"/>
    <w:rsid w:val="000B23FF"/>
    <w:rsid w:val="000B647D"/>
    <w:rsid w:val="000C0E3F"/>
    <w:rsid w:val="000C2213"/>
    <w:rsid w:val="000D017E"/>
    <w:rsid w:val="000D164F"/>
    <w:rsid w:val="000D453B"/>
    <w:rsid w:val="000D5E3A"/>
    <w:rsid w:val="000E2FEB"/>
    <w:rsid w:val="000F1BE8"/>
    <w:rsid w:val="000F452C"/>
    <w:rsid w:val="000F4CDC"/>
    <w:rsid w:val="00100133"/>
    <w:rsid w:val="0011045D"/>
    <w:rsid w:val="00110A1B"/>
    <w:rsid w:val="00111BB6"/>
    <w:rsid w:val="0011744A"/>
    <w:rsid w:val="001236B0"/>
    <w:rsid w:val="00127526"/>
    <w:rsid w:val="001311CA"/>
    <w:rsid w:val="00133589"/>
    <w:rsid w:val="0013759E"/>
    <w:rsid w:val="00143B5B"/>
    <w:rsid w:val="001441B3"/>
    <w:rsid w:val="00145F80"/>
    <w:rsid w:val="0015034A"/>
    <w:rsid w:val="001552FB"/>
    <w:rsid w:val="00174BF0"/>
    <w:rsid w:val="001765E7"/>
    <w:rsid w:val="0018235D"/>
    <w:rsid w:val="001844DB"/>
    <w:rsid w:val="0018785E"/>
    <w:rsid w:val="00187BC5"/>
    <w:rsid w:val="001936C9"/>
    <w:rsid w:val="00194A54"/>
    <w:rsid w:val="001A08F7"/>
    <w:rsid w:val="001A0A45"/>
    <w:rsid w:val="001A2A8E"/>
    <w:rsid w:val="001A30D2"/>
    <w:rsid w:val="001A5F37"/>
    <w:rsid w:val="001A6705"/>
    <w:rsid w:val="001A6FA7"/>
    <w:rsid w:val="001B0157"/>
    <w:rsid w:val="001B1061"/>
    <w:rsid w:val="001B42D8"/>
    <w:rsid w:val="001C414E"/>
    <w:rsid w:val="001D75CB"/>
    <w:rsid w:val="001D7FE8"/>
    <w:rsid w:val="001F290B"/>
    <w:rsid w:val="001F3EE2"/>
    <w:rsid w:val="001F5AC1"/>
    <w:rsid w:val="001F5C21"/>
    <w:rsid w:val="002077FC"/>
    <w:rsid w:val="0021684D"/>
    <w:rsid w:val="002200C1"/>
    <w:rsid w:val="002226F8"/>
    <w:rsid w:val="0022374B"/>
    <w:rsid w:val="00225BD6"/>
    <w:rsid w:val="00235121"/>
    <w:rsid w:val="00235F3E"/>
    <w:rsid w:val="00237058"/>
    <w:rsid w:val="00240A27"/>
    <w:rsid w:val="002448F0"/>
    <w:rsid w:val="00256FAF"/>
    <w:rsid w:val="002613A9"/>
    <w:rsid w:val="00264198"/>
    <w:rsid w:val="002704E6"/>
    <w:rsid w:val="00270BD6"/>
    <w:rsid w:val="00270CAA"/>
    <w:rsid w:val="00271044"/>
    <w:rsid w:val="002725ED"/>
    <w:rsid w:val="00285403"/>
    <w:rsid w:val="00287456"/>
    <w:rsid w:val="00287840"/>
    <w:rsid w:val="00294DE9"/>
    <w:rsid w:val="00295B64"/>
    <w:rsid w:val="002A0D91"/>
    <w:rsid w:val="002A5939"/>
    <w:rsid w:val="002A6FD6"/>
    <w:rsid w:val="002A74CD"/>
    <w:rsid w:val="002B401B"/>
    <w:rsid w:val="002B42FE"/>
    <w:rsid w:val="002C3E6C"/>
    <w:rsid w:val="002C4B20"/>
    <w:rsid w:val="002C7817"/>
    <w:rsid w:val="002D215B"/>
    <w:rsid w:val="002D707C"/>
    <w:rsid w:val="002E04A6"/>
    <w:rsid w:val="002E4C09"/>
    <w:rsid w:val="002E51F3"/>
    <w:rsid w:val="002E6B5F"/>
    <w:rsid w:val="002F12F0"/>
    <w:rsid w:val="002F4645"/>
    <w:rsid w:val="0030351C"/>
    <w:rsid w:val="00303F5E"/>
    <w:rsid w:val="00306B0E"/>
    <w:rsid w:val="00307FD9"/>
    <w:rsid w:val="00310F93"/>
    <w:rsid w:val="00313A34"/>
    <w:rsid w:val="00314B31"/>
    <w:rsid w:val="00315BE5"/>
    <w:rsid w:val="00321A94"/>
    <w:rsid w:val="00324B0C"/>
    <w:rsid w:val="00325CAE"/>
    <w:rsid w:val="00330FB2"/>
    <w:rsid w:val="00331B09"/>
    <w:rsid w:val="00333769"/>
    <w:rsid w:val="003438E8"/>
    <w:rsid w:val="00345B7D"/>
    <w:rsid w:val="00345F77"/>
    <w:rsid w:val="003468D5"/>
    <w:rsid w:val="003546D5"/>
    <w:rsid w:val="00354E98"/>
    <w:rsid w:val="0035724D"/>
    <w:rsid w:val="003633D4"/>
    <w:rsid w:val="003678DC"/>
    <w:rsid w:val="00371154"/>
    <w:rsid w:val="00384C1B"/>
    <w:rsid w:val="003A0538"/>
    <w:rsid w:val="003A251F"/>
    <w:rsid w:val="003A2EF2"/>
    <w:rsid w:val="003B13AE"/>
    <w:rsid w:val="003B25F8"/>
    <w:rsid w:val="003B6039"/>
    <w:rsid w:val="003B7789"/>
    <w:rsid w:val="003C10B3"/>
    <w:rsid w:val="003C4B71"/>
    <w:rsid w:val="003D18F6"/>
    <w:rsid w:val="003D46D1"/>
    <w:rsid w:val="003D69D9"/>
    <w:rsid w:val="003E796E"/>
    <w:rsid w:val="003F13E5"/>
    <w:rsid w:val="003F68FF"/>
    <w:rsid w:val="003F7FD2"/>
    <w:rsid w:val="0041456D"/>
    <w:rsid w:val="00422306"/>
    <w:rsid w:val="004257DB"/>
    <w:rsid w:val="004266DE"/>
    <w:rsid w:val="00445B06"/>
    <w:rsid w:val="00447058"/>
    <w:rsid w:val="00451A6F"/>
    <w:rsid w:val="004606F3"/>
    <w:rsid w:val="004607F0"/>
    <w:rsid w:val="0046170C"/>
    <w:rsid w:val="004632B1"/>
    <w:rsid w:val="00464541"/>
    <w:rsid w:val="00471B46"/>
    <w:rsid w:val="004779A2"/>
    <w:rsid w:val="00482B54"/>
    <w:rsid w:val="00483A1E"/>
    <w:rsid w:val="0048410D"/>
    <w:rsid w:val="00484FF8"/>
    <w:rsid w:val="00485953"/>
    <w:rsid w:val="00485E98"/>
    <w:rsid w:val="004868A0"/>
    <w:rsid w:val="004936A9"/>
    <w:rsid w:val="004A2C73"/>
    <w:rsid w:val="004A328E"/>
    <w:rsid w:val="004B196F"/>
    <w:rsid w:val="004B3D05"/>
    <w:rsid w:val="004C0291"/>
    <w:rsid w:val="004C045B"/>
    <w:rsid w:val="004C115F"/>
    <w:rsid w:val="004C5265"/>
    <w:rsid w:val="004D76BC"/>
    <w:rsid w:val="004E0B25"/>
    <w:rsid w:val="004E7BC4"/>
    <w:rsid w:val="004F206D"/>
    <w:rsid w:val="004F31C1"/>
    <w:rsid w:val="005063F9"/>
    <w:rsid w:val="00511D4C"/>
    <w:rsid w:val="00516A65"/>
    <w:rsid w:val="0052159F"/>
    <w:rsid w:val="0052745A"/>
    <w:rsid w:val="00533D4A"/>
    <w:rsid w:val="0053757D"/>
    <w:rsid w:val="00537D5F"/>
    <w:rsid w:val="00542267"/>
    <w:rsid w:val="00544DDD"/>
    <w:rsid w:val="00546502"/>
    <w:rsid w:val="00546532"/>
    <w:rsid w:val="0055039A"/>
    <w:rsid w:val="00553D89"/>
    <w:rsid w:val="00554654"/>
    <w:rsid w:val="00557534"/>
    <w:rsid w:val="0055779B"/>
    <w:rsid w:val="005631F3"/>
    <w:rsid w:val="00563525"/>
    <w:rsid w:val="0056645E"/>
    <w:rsid w:val="00572185"/>
    <w:rsid w:val="005722F2"/>
    <w:rsid w:val="005741D6"/>
    <w:rsid w:val="005813C2"/>
    <w:rsid w:val="005903A6"/>
    <w:rsid w:val="0059696B"/>
    <w:rsid w:val="00597123"/>
    <w:rsid w:val="00597E0E"/>
    <w:rsid w:val="005A0665"/>
    <w:rsid w:val="005A0E8F"/>
    <w:rsid w:val="005A2229"/>
    <w:rsid w:val="005A2755"/>
    <w:rsid w:val="005A3556"/>
    <w:rsid w:val="005A4251"/>
    <w:rsid w:val="005A7101"/>
    <w:rsid w:val="005B244D"/>
    <w:rsid w:val="005B3B97"/>
    <w:rsid w:val="005C0C56"/>
    <w:rsid w:val="005C18CB"/>
    <w:rsid w:val="005C3E0B"/>
    <w:rsid w:val="005C792F"/>
    <w:rsid w:val="005D16D6"/>
    <w:rsid w:val="005E0A72"/>
    <w:rsid w:val="005F0612"/>
    <w:rsid w:val="005F5BFD"/>
    <w:rsid w:val="005F7DBD"/>
    <w:rsid w:val="005F7FEF"/>
    <w:rsid w:val="00606C53"/>
    <w:rsid w:val="00612E70"/>
    <w:rsid w:val="00613F36"/>
    <w:rsid w:val="006168C0"/>
    <w:rsid w:val="00622F96"/>
    <w:rsid w:val="00624DAC"/>
    <w:rsid w:val="00627CAB"/>
    <w:rsid w:val="00627CD1"/>
    <w:rsid w:val="00637ED3"/>
    <w:rsid w:val="0064245F"/>
    <w:rsid w:val="00654C56"/>
    <w:rsid w:val="0065664C"/>
    <w:rsid w:val="00667359"/>
    <w:rsid w:val="00670E3A"/>
    <w:rsid w:val="006757AF"/>
    <w:rsid w:val="00676925"/>
    <w:rsid w:val="00677D63"/>
    <w:rsid w:val="00680D90"/>
    <w:rsid w:val="006908E5"/>
    <w:rsid w:val="006928CC"/>
    <w:rsid w:val="00693B02"/>
    <w:rsid w:val="0069700F"/>
    <w:rsid w:val="006A12DF"/>
    <w:rsid w:val="006A12EC"/>
    <w:rsid w:val="006A35BB"/>
    <w:rsid w:val="006A39DA"/>
    <w:rsid w:val="006A5FEC"/>
    <w:rsid w:val="006A6857"/>
    <w:rsid w:val="006B380C"/>
    <w:rsid w:val="006B7A45"/>
    <w:rsid w:val="006C1D8B"/>
    <w:rsid w:val="006C773D"/>
    <w:rsid w:val="006D069F"/>
    <w:rsid w:val="006D21D3"/>
    <w:rsid w:val="006D78CD"/>
    <w:rsid w:val="006E3C75"/>
    <w:rsid w:val="006E3E83"/>
    <w:rsid w:val="006E4BE6"/>
    <w:rsid w:val="006F222A"/>
    <w:rsid w:val="006F3B85"/>
    <w:rsid w:val="006F5184"/>
    <w:rsid w:val="006F6E13"/>
    <w:rsid w:val="00700948"/>
    <w:rsid w:val="00700E77"/>
    <w:rsid w:val="00705DF4"/>
    <w:rsid w:val="00707D82"/>
    <w:rsid w:val="00711C80"/>
    <w:rsid w:val="00716ABE"/>
    <w:rsid w:val="00727925"/>
    <w:rsid w:val="00746079"/>
    <w:rsid w:val="00746BE0"/>
    <w:rsid w:val="00747A19"/>
    <w:rsid w:val="00753DC6"/>
    <w:rsid w:val="00755C61"/>
    <w:rsid w:val="0075795C"/>
    <w:rsid w:val="00757975"/>
    <w:rsid w:val="00764E0F"/>
    <w:rsid w:val="007723BA"/>
    <w:rsid w:val="0077565C"/>
    <w:rsid w:val="007769F7"/>
    <w:rsid w:val="00780108"/>
    <w:rsid w:val="00781CF7"/>
    <w:rsid w:val="007830A5"/>
    <w:rsid w:val="00783CA9"/>
    <w:rsid w:val="00784782"/>
    <w:rsid w:val="007918E1"/>
    <w:rsid w:val="00791B97"/>
    <w:rsid w:val="007A04BB"/>
    <w:rsid w:val="007A0912"/>
    <w:rsid w:val="007A1989"/>
    <w:rsid w:val="007A35E0"/>
    <w:rsid w:val="007A3F0B"/>
    <w:rsid w:val="007A55AE"/>
    <w:rsid w:val="007A77E9"/>
    <w:rsid w:val="007B327E"/>
    <w:rsid w:val="007C4DD5"/>
    <w:rsid w:val="007C7B43"/>
    <w:rsid w:val="007D3FAE"/>
    <w:rsid w:val="007D7108"/>
    <w:rsid w:val="007E3F2B"/>
    <w:rsid w:val="007E4971"/>
    <w:rsid w:val="00803A76"/>
    <w:rsid w:val="008042E6"/>
    <w:rsid w:val="00810672"/>
    <w:rsid w:val="00816B9C"/>
    <w:rsid w:val="00821058"/>
    <w:rsid w:val="00822225"/>
    <w:rsid w:val="008540EB"/>
    <w:rsid w:val="008577AE"/>
    <w:rsid w:val="00860463"/>
    <w:rsid w:val="0086087B"/>
    <w:rsid w:val="00862376"/>
    <w:rsid w:val="0087607B"/>
    <w:rsid w:val="008770FF"/>
    <w:rsid w:val="00880D5B"/>
    <w:rsid w:val="00890817"/>
    <w:rsid w:val="008920AF"/>
    <w:rsid w:val="008A0EFE"/>
    <w:rsid w:val="008A11EE"/>
    <w:rsid w:val="008A6C4A"/>
    <w:rsid w:val="008A71D1"/>
    <w:rsid w:val="008B2CA2"/>
    <w:rsid w:val="008B6D8E"/>
    <w:rsid w:val="008C384B"/>
    <w:rsid w:val="008D0A26"/>
    <w:rsid w:val="008D0BA4"/>
    <w:rsid w:val="008D258E"/>
    <w:rsid w:val="008D3540"/>
    <w:rsid w:val="008D494B"/>
    <w:rsid w:val="008D56E6"/>
    <w:rsid w:val="008D6FA1"/>
    <w:rsid w:val="008E003B"/>
    <w:rsid w:val="008E5B33"/>
    <w:rsid w:val="008F0E8D"/>
    <w:rsid w:val="008F33A8"/>
    <w:rsid w:val="008F3ADE"/>
    <w:rsid w:val="008F6B5A"/>
    <w:rsid w:val="008F6CE6"/>
    <w:rsid w:val="008F6D6D"/>
    <w:rsid w:val="00905E02"/>
    <w:rsid w:val="009061C8"/>
    <w:rsid w:val="0091296D"/>
    <w:rsid w:val="00926C14"/>
    <w:rsid w:val="00932192"/>
    <w:rsid w:val="00934618"/>
    <w:rsid w:val="00936E18"/>
    <w:rsid w:val="00944424"/>
    <w:rsid w:val="00947A30"/>
    <w:rsid w:val="00947E08"/>
    <w:rsid w:val="0095186A"/>
    <w:rsid w:val="00960EC6"/>
    <w:rsid w:val="00961671"/>
    <w:rsid w:val="00963849"/>
    <w:rsid w:val="0098514C"/>
    <w:rsid w:val="009869C6"/>
    <w:rsid w:val="009878EB"/>
    <w:rsid w:val="00992DE6"/>
    <w:rsid w:val="009A5408"/>
    <w:rsid w:val="009B3561"/>
    <w:rsid w:val="009B3D67"/>
    <w:rsid w:val="009B4119"/>
    <w:rsid w:val="009C3466"/>
    <w:rsid w:val="009C37FD"/>
    <w:rsid w:val="009C4487"/>
    <w:rsid w:val="009D27B2"/>
    <w:rsid w:val="009D42D8"/>
    <w:rsid w:val="009D4ED2"/>
    <w:rsid w:val="009D568B"/>
    <w:rsid w:val="009D63D7"/>
    <w:rsid w:val="009E2F42"/>
    <w:rsid w:val="009E4696"/>
    <w:rsid w:val="009E6B31"/>
    <w:rsid w:val="009E725E"/>
    <w:rsid w:val="009E7D83"/>
    <w:rsid w:val="009F2011"/>
    <w:rsid w:val="009F3573"/>
    <w:rsid w:val="009F3892"/>
    <w:rsid w:val="009F5667"/>
    <w:rsid w:val="00A00FC8"/>
    <w:rsid w:val="00A138C2"/>
    <w:rsid w:val="00A16789"/>
    <w:rsid w:val="00A26FDE"/>
    <w:rsid w:val="00A37DEA"/>
    <w:rsid w:val="00A40678"/>
    <w:rsid w:val="00A42F73"/>
    <w:rsid w:val="00A43D2A"/>
    <w:rsid w:val="00A44310"/>
    <w:rsid w:val="00A44C63"/>
    <w:rsid w:val="00A478B6"/>
    <w:rsid w:val="00A5607D"/>
    <w:rsid w:val="00A56FC5"/>
    <w:rsid w:val="00A57933"/>
    <w:rsid w:val="00A602A0"/>
    <w:rsid w:val="00A61851"/>
    <w:rsid w:val="00A6322D"/>
    <w:rsid w:val="00A64073"/>
    <w:rsid w:val="00A76138"/>
    <w:rsid w:val="00A774AE"/>
    <w:rsid w:val="00A831B1"/>
    <w:rsid w:val="00A900B4"/>
    <w:rsid w:val="00A9409B"/>
    <w:rsid w:val="00A9642B"/>
    <w:rsid w:val="00AA0963"/>
    <w:rsid w:val="00AA7731"/>
    <w:rsid w:val="00AA7762"/>
    <w:rsid w:val="00AB1353"/>
    <w:rsid w:val="00AC06FA"/>
    <w:rsid w:val="00AC0B66"/>
    <w:rsid w:val="00AC5F48"/>
    <w:rsid w:val="00AC6D06"/>
    <w:rsid w:val="00AE5748"/>
    <w:rsid w:val="00AE72A0"/>
    <w:rsid w:val="00AE73E5"/>
    <w:rsid w:val="00B00E81"/>
    <w:rsid w:val="00B05DFC"/>
    <w:rsid w:val="00B05E02"/>
    <w:rsid w:val="00B11C53"/>
    <w:rsid w:val="00B127B8"/>
    <w:rsid w:val="00B1558B"/>
    <w:rsid w:val="00B20C4C"/>
    <w:rsid w:val="00B2133C"/>
    <w:rsid w:val="00B25D0B"/>
    <w:rsid w:val="00B3279D"/>
    <w:rsid w:val="00B365FC"/>
    <w:rsid w:val="00B36B10"/>
    <w:rsid w:val="00B4212E"/>
    <w:rsid w:val="00B47D9B"/>
    <w:rsid w:val="00B50386"/>
    <w:rsid w:val="00B5629A"/>
    <w:rsid w:val="00B572D0"/>
    <w:rsid w:val="00B607D1"/>
    <w:rsid w:val="00B63285"/>
    <w:rsid w:val="00B63906"/>
    <w:rsid w:val="00B647BC"/>
    <w:rsid w:val="00B64DFD"/>
    <w:rsid w:val="00B65A33"/>
    <w:rsid w:val="00B71C5A"/>
    <w:rsid w:val="00B77062"/>
    <w:rsid w:val="00B771CE"/>
    <w:rsid w:val="00B807BA"/>
    <w:rsid w:val="00B91B05"/>
    <w:rsid w:val="00B9225C"/>
    <w:rsid w:val="00B946E9"/>
    <w:rsid w:val="00B971A8"/>
    <w:rsid w:val="00B97447"/>
    <w:rsid w:val="00BA0AC3"/>
    <w:rsid w:val="00BA25AA"/>
    <w:rsid w:val="00BB04AF"/>
    <w:rsid w:val="00BB1A5F"/>
    <w:rsid w:val="00BB3351"/>
    <w:rsid w:val="00BB38FD"/>
    <w:rsid w:val="00BB6725"/>
    <w:rsid w:val="00BC106D"/>
    <w:rsid w:val="00BC117D"/>
    <w:rsid w:val="00BC3092"/>
    <w:rsid w:val="00BD7224"/>
    <w:rsid w:val="00BE4F7F"/>
    <w:rsid w:val="00BE5EA4"/>
    <w:rsid w:val="00C00965"/>
    <w:rsid w:val="00C034A2"/>
    <w:rsid w:val="00C12C7E"/>
    <w:rsid w:val="00C22272"/>
    <w:rsid w:val="00C22AD9"/>
    <w:rsid w:val="00C31095"/>
    <w:rsid w:val="00C44EFD"/>
    <w:rsid w:val="00C507C5"/>
    <w:rsid w:val="00C61EFE"/>
    <w:rsid w:val="00C62DC3"/>
    <w:rsid w:val="00C66466"/>
    <w:rsid w:val="00C73600"/>
    <w:rsid w:val="00C76C6E"/>
    <w:rsid w:val="00C8111B"/>
    <w:rsid w:val="00C83D23"/>
    <w:rsid w:val="00C86AA9"/>
    <w:rsid w:val="00C91675"/>
    <w:rsid w:val="00CA5319"/>
    <w:rsid w:val="00CB02AF"/>
    <w:rsid w:val="00CB154A"/>
    <w:rsid w:val="00CB1AF9"/>
    <w:rsid w:val="00CB1C84"/>
    <w:rsid w:val="00CC206C"/>
    <w:rsid w:val="00CC2F87"/>
    <w:rsid w:val="00CC4708"/>
    <w:rsid w:val="00CC4C01"/>
    <w:rsid w:val="00CC67CA"/>
    <w:rsid w:val="00CC73EF"/>
    <w:rsid w:val="00CE41B5"/>
    <w:rsid w:val="00CF12F8"/>
    <w:rsid w:val="00CF1E3D"/>
    <w:rsid w:val="00CF2157"/>
    <w:rsid w:val="00CF5BA9"/>
    <w:rsid w:val="00CF71E4"/>
    <w:rsid w:val="00D002AF"/>
    <w:rsid w:val="00D02466"/>
    <w:rsid w:val="00D04816"/>
    <w:rsid w:val="00D04D5F"/>
    <w:rsid w:val="00D05DF6"/>
    <w:rsid w:val="00D13A3A"/>
    <w:rsid w:val="00D312E1"/>
    <w:rsid w:val="00D33AEF"/>
    <w:rsid w:val="00D3509F"/>
    <w:rsid w:val="00D3593F"/>
    <w:rsid w:val="00D435A7"/>
    <w:rsid w:val="00D459BE"/>
    <w:rsid w:val="00D46D3D"/>
    <w:rsid w:val="00D4797E"/>
    <w:rsid w:val="00D51D70"/>
    <w:rsid w:val="00D5471E"/>
    <w:rsid w:val="00D644DA"/>
    <w:rsid w:val="00D65608"/>
    <w:rsid w:val="00D6563D"/>
    <w:rsid w:val="00D65CD5"/>
    <w:rsid w:val="00D702AE"/>
    <w:rsid w:val="00D71D4A"/>
    <w:rsid w:val="00D7519D"/>
    <w:rsid w:val="00D759B4"/>
    <w:rsid w:val="00D7650B"/>
    <w:rsid w:val="00D828A4"/>
    <w:rsid w:val="00D84C58"/>
    <w:rsid w:val="00D914EC"/>
    <w:rsid w:val="00D95256"/>
    <w:rsid w:val="00D95CC5"/>
    <w:rsid w:val="00DA1081"/>
    <w:rsid w:val="00DA3301"/>
    <w:rsid w:val="00DB16E0"/>
    <w:rsid w:val="00DB25AF"/>
    <w:rsid w:val="00DB5FBF"/>
    <w:rsid w:val="00DC34E9"/>
    <w:rsid w:val="00DE3445"/>
    <w:rsid w:val="00DE54B9"/>
    <w:rsid w:val="00DF0E93"/>
    <w:rsid w:val="00DF5367"/>
    <w:rsid w:val="00DF6FBE"/>
    <w:rsid w:val="00E0495F"/>
    <w:rsid w:val="00E07E0D"/>
    <w:rsid w:val="00E15600"/>
    <w:rsid w:val="00E240DF"/>
    <w:rsid w:val="00E30999"/>
    <w:rsid w:val="00E31FBC"/>
    <w:rsid w:val="00E370C6"/>
    <w:rsid w:val="00E5087A"/>
    <w:rsid w:val="00E54477"/>
    <w:rsid w:val="00E6007F"/>
    <w:rsid w:val="00E61388"/>
    <w:rsid w:val="00E637CA"/>
    <w:rsid w:val="00E657E1"/>
    <w:rsid w:val="00E67705"/>
    <w:rsid w:val="00E7068F"/>
    <w:rsid w:val="00E72F33"/>
    <w:rsid w:val="00E74505"/>
    <w:rsid w:val="00E74A54"/>
    <w:rsid w:val="00E75DA6"/>
    <w:rsid w:val="00E77D5E"/>
    <w:rsid w:val="00E83DE6"/>
    <w:rsid w:val="00E83E36"/>
    <w:rsid w:val="00E9556B"/>
    <w:rsid w:val="00EA34E3"/>
    <w:rsid w:val="00EA3A9E"/>
    <w:rsid w:val="00EA5AE9"/>
    <w:rsid w:val="00EB10D1"/>
    <w:rsid w:val="00EB62F8"/>
    <w:rsid w:val="00EC1900"/>
    <w:rsid w:val="00EC20DC"/>
    <w:rsid w:val="00EC418E"/>
    <w:rsid w:val="00EC67ED"/>
    <w:rsid w:val="00ED2D54"/>
    <w:rsid w:val="00ED4298"/>
    <w:rsid w:val="00ED4986"/>
    <w:rsid w:val="00ED6ABB"/>
    <w:rsid w:val="00EE4ACA"/>
    <w:rsid w:val="00EF070B"/>
    <w:rsid w:val="00EF4821"/>
    <w:rsid w:val="00EF7F0D"/>
    <w:rsid w:val="00F03F0B"/>
    <w:rsid w:val="00F04009"/>
    <w:rsid w:val="00F0782C"/>
    <w:rsid w:val="00F14444"/>
    <w:rsid w:val="00F152CE"/>
    <w:rsid w:val="00F15F66"/>
    <w:rsid w:val="00F20C7E"/>
    <w:rsid w:val="00F23455"/>
    <w:rsid w:val="00F273A0"/>
    <w:rsid w:val="00F30FC1"/>
    <w:rsid w:val="00F34FC6"/>
    <w:rsid w:val="00F3705F"/>
    <w:rsid w:val="00F450DA"/>
    <w:rsid w:val="00F53FCB"/>
    <w:rsid w:val="00F545D7"/>
    <w:rsid w:val="00F54D0D"/>
    <w:rsid w:val="00F61421"/>
    <w:rsid w:val="00F6168E"/>
    <w:rsid w:val="00F6327A"/>
    <w:rsid w:val="00F7200A"/>
    <w:rsid w:val="00F72840"/>
    <w:rsid w:val="00F7395C"/>
    <w:rsid w:val="00F93674"/>
    <w:rsid w:val="00F9467E"/>
    <w:rsid w:val="00FA0CD1"/>
    <w:rsid w:val="00FA4B6A"/>
    <w:rsid w:val="00FB4290"/>
    <w:rsid w:val="00FD0B7D"/>
    <w:rsid w:val="00FD4B81"/>
    <w:rsid w:val="00FF1705"/>
    <w:rsid w:val="00FF1D86"/>
    <w:rsid w:val="00FF32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D9B"/>
  </w:style>
  <w:style w:type="paragraph" w:styleId="1">
    <w:name w:val="heading 1"/>
    <w:aliases w:val="Заголовок 1 Знак1 Знак,Заголовок 1 Знак Знак Знак,Заголовок 1 Знак1 Знак Знак Знак,Заголовок 1 Знак Знак Знак Знак Знак,Заголовок 1 Знак1 Знак Знак Знак Знак Знак,Заголовок 1 Знак Знак Знак Знак Знак Знак Знак"/>
    <w:basedOn w:val="a"/>
    <w:next w:val="a"/>
    <w:link w:val="10"/>
    <w:qFormat/>
    <w:rsid w:val="007D3FAE"/>
    <w:pPr>
      <w:keepNext/>
      <w:spacing w:after="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qFormat/>
    <w:rsid w:val="007D3FAE"/>
    <w:pPr>
      <w:keepNext/>
      <w:spacing w:after="0" w:line="240" w:lineRule="auto"/>
      <w:jc w:val="right"/>
      <w:outlineLvl w:val="1"/>
    </w:pPr>
    <w:rPr>
      <w:rFonts w:ascii="Cambria" w:eastAsia="Times New Roman" w:hAnsi="Cambria" w:cs="Times New Roman"/>
      <w:b/>
      <w:bCs/>
      <w:i/>
      <w:iCs/>
      <w:sz w:val="28"/>
      <w:szCs w:val="28"/>
    </w:rPr>
  </w:style>
  <w:style w:type="paragraph" w:styleId="3">
    <w:name w:val="heading 3"/>
    <w:basedOn w:val="a"/>
    <w:next w:val="a"/>
    <w:link w:val="30"/>
    <w:qFormat/>
    <w:rsid w:val="005722F2"/>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qFormat/>
    <w:rsid w:val="005722F2"/>
    <w:pPr>
      <w:keepNext/>
      <w:tabs>
        <w:tab w:val="num" w:pos="0"/>
      </w:tabs>
      <w:spacing w:after="0" w:line="240" w:lineRule="auto"/>
      <w:ind w:left="6521"/>
      <w:jc w:val="both"/>
      <w:outlineLvl w:val="3"/>
    </w:pPr>
    <w:rPr>
      <w:rFonts w:ascii="Calibri" w:eastAsia="Times New Roman" w:hAnsi="Calibri" w:cs="Times New Roman"/>
      <w:b/>
      <w:sz w:val="28"/>
      <w:szCs w:val="20"/>
      <w:lang w:eastAsia="ar-SA"/>
    </w:rPr>
  </w:style>
  <w:style w:type="paragraph" w:styleId="5">
    <w:name w:val="heading 5"/>
    <w:basedOn w:val="a"/>
    <w:next w:val="a"/>
    <w:link w:val="50"/>
    <w:qFormat/>
    <w:rsid w:val="005722F2"/>
    <w:pPr>
      <w:keepNext/>
      <w:tabs>
        <w:tab w:val="num" w:pos="0"/>
      </w:tabs>
      <w:spacing w:after="0" w:line="240" w:lineRule="auto"/>
      <w:outlineLvl w:val="4"/>
    </w:pPr>
    <w:rPr>
      <w:rFonts w:ascii="Calibri" w:eastAsia="Times New Roman" w:hAnsi="Calibri" w:cs="Times New Roman"/>
      <w:b/>
      <w:i/>
      <w:sz w:val="26"/>
      <w:szCs w:val="20"/>
      <w:lang w:eastAsia="ar-SA"/>
    </w:rPr>
  </w:style>
  <w:style w:type="paragraph" w:styleId="6">
    <w:name w:val="heading 6"/>
    <w:basedOn w:val="a"/>
    <w:next w:val="a"/>
    <w:link w:val="60"/>
    <w:qFormat/>
    <w:rsid w:val="005722F2"/>
    <w:pPr>
      <w:keepNext/>
      <w:tabs>
        <w:tab w:val="num" w:pos="0"/>
      </w:tabs>
      <w:spacing w:after="0" w:line="240" w:lineRule="auto"/>
      <w:jc w:val="right"/>
      <w:outlineLvl w:val="5"/>
    </w:pPr>
    <w:rPr>
      <w:rFonts w:ascii="Calibri" w:eastAsia="Times New Roman" w:hAnsi="Calibri" w:cs="Times New Roman"/>
      <w:b/>
      <w:sz w:val="20"/>
      <w:szCs w:val="20"/>
      <w:lang w:eastAsia="ar-SA"/>
    </w:rPr>
  </w:style>
  <w:style w:type="paragraph" w:styleId="7">
    <w:name w:val="heading 7"/>
    <w:basedOn w:val="a"/>
    <w:next w:val="a"/>
    <w:link w:val="70"/>
    <w:qFormat/>
    <w:rsid w:val="005722F2"/>
    <w:pPr>
      <w:keepNext/>
      <w:tabs>
        <w:tab w:val="num" w:pos="0"/>
      </w:tabs>
      <w:spacing w:after="0" w:line="240" w:lineRule="auto"/>
      <w:jc w:val="both"/>
      <w:outlineLvl w:val="6"/>
    </w:pPr>
    <w:rPr>
      <w:rFonts w:ascii="Calibri" w:eastAsia="Times New Roman" w:hAnsi="Calibri" w:cs="Times New Roman"/>
      <w:sz w:val="24"/>
      <w:szCs w:val="20"/>
      <w:lang w:eastAsia="ar-SA"/>
    </w:rPr>
  </w:style>
  <w:style w:type="paragraph" w:styleId="8">
    <w:name w:val="heading 8"/>
    <w:basedOn w:val="a"/>
    <w:next w:val="a"/>
    <w:link w:val="80"/>
    <w:qFormat/>
    <w:rsid w:val="005722F2"/>
    <w:pPr>
      <w:keepNext/>
      <w:tabs>
        <w:tab w:val="num" w:pos="0"/>
      </w:tabs>
      <w:spacing w:after="0" w:line="240" w:lineRule="auto"/>
      <w:ind w:left="5954"/>
      <w:jc w:val="right"/>
      <w:outlineLvl w:val="7"/>
    </w:pPr>
    <w:rPr>
      <w:rFonts w:ascii="Calibri" w:eastAsia="Times New Roman" w:hAnsi="Calibri" w:cs="Times New Roman"/>
      <w:i/>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6D06"/>
    <w:pPr>
      <w:ind w:left="720"/>
      <w:contextualSpacing/>
    </w:pPr>
  </w:style>
  <w:style w:type="paragraph" w:styleId="a4">
    <w:name w:val="No Spacing"/>
    <w:uiPriority w:val="1"/>
    <w:qFormat/>
    <w:rsid w:val="00BC106D"/>
    <w:pPr>
      <w:spacing w:after="0" w:line="240" w:lineRule="auto"/>
    </w:pPr>
  </w:style>
  <w:style w:type="table" w:styleId="a5">
    <w:name w:val="Table Grid"/>
    <w:basedOn w:val="a1"/>
    <w:rsid w:val="00947E08"/>
    <w:pPr>
      <w:spacing w:after="0" w:line="240" w:lineRule="auto"/>
      <w:jc w:val="both"/>
    </w:pPr>
    <w:rPr>
      <w:rFonts w:ascii="Times New Roman" w:hAnsi="Times New Roman" w:cs="Times New Roman"/>
      <w:sz w:val="28"/>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qFormat/>
    <w:rsid w:val="003B25F8"/>
    <w:rPr>
      <w:i/>
      <w:iCs/>
    </w:rPr>
  </w:style>
  <w:style w:type="character" w:customStyle="1" w:styleId="apple-style-span">
    <w:name w:val="apple-style-span"/>
    <w:basedOn w:val="a0"/>
    <w:rsid w:val="001B1061"/>
  </w:style>
  <w:style w:type="paragraph" w:customStyle="1" w:styleId="ConsPlusTitle">
    <w:name w:val="ConsPlusTitle"/>
    <w:qFormat/>
    <w:rsid w:val="00041A1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ConsPlusNormal">
    <w:name w:val="ConsPlusNormal Знак"/>
    <w:link w:val="ConsPlusNormal0"/>
    <w:locked/>
    <w:rsid w:val="00041A12"/>
    <w:rPr>
      <w:rFonts w:ascii="Arial" w:eastAsia="Times New Roman" w:hAnsi="Arial" w:cs="Arial"/>
    </w:rPr>
  </w:style>
  <w:style w:type="paragraph" w:customStyle="1" w:styleId="ConsPlusNormal0">
    <w:name w:val="ConsPlusNormal"/>
    <w:link w:val="ConsPlusNormal"/>
    <w:rsid w:val="00041A12"/>
    <w:pPr>
      <w:widowControl w:val="0"/>
      <w:autoSpaceDE w:val="0"/>
      <w:autoSpaceDN w:val="0"/>
      <w:adjustRightInd w:val="0"/>
      <w:spacing w:after="0" w:line="240" w:lineRule="auto"/>
      <w:ind w:firstLine="720"/>
    </w:pPr>
    <w:rPr>
      <w:rFonts w:ascii="Arial" w:eastAsia="Times New Roman" w:hAnsi="Arial" w:cs="Arial"/>
    </w:rPr>
  </w:style>
  <w:style w:type="paragraph" w:customStyle="1" w:styleId="ConsNormal">
    <w:name w:val="ConsNormal"/>
    <w:rsid w:val="00041A12"/>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7">
    <w:name w:val="Body Text Indent"/>
    <w:basedOn w:val="a"/>
    <w:link w:val="a8"/>
    <w:unhideWhenUsed/>
    <w:rsid w:val="00EF4821"/>
    <w:pPr>
      <w:autoSpaceDE w:val="0"/>
      <w:autoSpaceDN w:val="0"/>
      <w:spacing w:after="0" w:line="240" w:lineRule="auto"/>
      <w:jc w:val="both"/>
    </w:pPr>
    <w:rPr>
      <w:rFonts w:ascii="Times New Roman" w:eastAsia="Times New Roman" w:hAnsi="Times New Roman" w:cs="Times New Roman"/>
      <w:sz w:val="28"/>
      <w:szCs w:val="28"/>
      <w:lang w:eastAsia="ru-RU"/>
    </w:rPr>
  </w:style>
  <w:style w:type="character" w:customStyle="1" w:styleId="a8">
    <w:name w:val="Основной текст с отступом Знак"/>
    <w:basedOn w:val="a0"/>
    <w:link w:val="a7"/>
    <w:rsid w:val="00EF4821"/>
    <w:rPr>
      <w:rFonts w:ascii="Times New Roman" w:eastAsia="Times New Roman" w:hAnsi="Times New Roman" w:cs="Times New Roman"/>
      <w:sz w:val="28"/>
      <w:szCs w:val="28"/>
      <w:lang w:eastAsia="ru-RU"/>
    </w:rPr>
  </w:style>
  <w:style w:type="character" w:styleId="a9">
    <w:name w:val="Hyperlink"/>
    <w:basedOn w:val="a0"/>
    <w:unhideWhenUsed/>
    <w:rsid w:val="00235F3E"/>
    <w:rPr>
      <w:color w:val="0563C1" w:themeColor="hyperlink"/>
      <w:u w:val="single"/>
    </w:rPr>
  </w:style>
  <w:style w:type="character" w:customStyle="1" w:styleId="extended-textshort">
    <w:name w:val="extended-text__short"/>
    <w:basedOn w:val="a0"/>
    <w:rsid w:val="00235F3E"/>
  </w:style>
  <w:style w:type="paragraph" w:styleId="aa">
    <w:name w:val="Normal (Web)"/>
    <w:basedOn w:val="a"/>
    <w:uiPriority w:val="99"/>
    <w:unhideWhenUsed/>
    <w:rsid w:val="00303F5E"/>
    <w:pPr>
      <w:spacing w:before="100" w:beforeAutospacing="1" w:after="100" w:afterAutospacing="1" w:line="240" w:lineRule="auto"/>
    </w:pPr>
    <w:rPr>
      <w:rFonts w:ascii="Times New Roman" w:eastAsia="Times New Roman" w:hAnsi="Times New Roman" w:cs="Times New Roman"/>
      <w:color w:val="4C575B"/>
      <w:sz w:val="24"/>
      <w:szCs w:val="24"/>
      <w:lang w:eastAsia="ru-RU"/>
    </w:rPr>
  </w:style>
  <w:style w:type="paragraph" w:styleId="ab">
    <w:name w:val="Document Map"/>
    <w:basedOn w:val="a"/>
    <w:link w:val="ac"/>
    <w:rsid w:val="003D69D9"/>
    <w:pPr>
      <w:shd w:val="clear" w:color="auto" w:fill="000080"/>
      <w:spacing w:after="0" w:line="240" w:lineRule="auto"/>
    </w:pPr>
    <w:rPr>
      <w:rFonts w:ascii="Tahoma" w:eastAsia="Times New Roman" w:hAnsi="Tahoma" w:cs="Tahoma"/>
      <w:sz w:val="20"/>
      <w:szCs w:val="20"/>
      <w:lang w:eastAsia="ru-RU"/>
    </w:rPr>
  </w:style>
  <w:style w:type="character" w:customStyle="1" w:styleId="ac">
    <w:name w:val="Схема документа Знак"/>
    <w:basedOn w:val="a0"/>
    <w:link w:val="ab"/>
    <w:rsid w:val="003D69D9"/>
    <w:rPr>
      <w:rFonts w:ascii="Tahoma" w:eastAsia="Times New Roman" w:hAnsi="Tahoma" w:cs="Tahoma"/>
      <w:sz w:val="20"/>
      <w:szCs w:val="20"/>
      <w:shd w:val="clear" w:color="auto" w:fill="000080"/>
      <w:lang w:eastAsia="ru-RU"/>
    </w:rPr>
  </w:style>
  <w:style w:type="paragraph" w:customStyle="1" w:styleId="ad">
    <w:name w:val="Знак"/>
    <w:basedOn w:val="a"/>
    <w:rsid w:val="003D69D9"/>
    <w:pPr>
      <w:spacing w:line="240" w:lineRule="exact"/>
    </w:pPr>
    <w:rPr>
      <w:rFonts w:ascii="Times New Roman" w:eastAsia="Calibri" w:hAnsi="Times New Roman" w:cs="Times New Roman"/>
      <w:sz w:val="20"/>
      <w:szCs w:val="20"/>
      <w:lang w:eastAsia="zh-CN"/>
    </w:rPr>
  </w:style>
  <w:style w:type="paragraph" w:customStyle="1" w:styleId="ConsNonformat">
    <w:name w:val="ConsNonformat"/>
    <w:rsid w:val="003D69D9"/>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ConsTitle">
    <w:name w:val="ConsTitle"/>
    <w:rsid w:val="003D69D9"/>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ae">
    <w:name w:val="Знак Знак Знак Знак Знак Знак Знак"/>
    <w:basedOn w:val="a"/>
    <w:rsid w:val="003D69D9"/>
    <w:pPr>
      <w:spacing w:after="0" w:line="240" w:lineRule="auto"/>
      <w:jc w:val="center"/>
    </w:pPr>
    <w:rPr>
      <w:rFonts w:ascii="Times New Roman" w:eastAsia="Times New Roman" w:hAnsi="Times New Roman" w:cs="Times New Roman"/>
      <w:b/>
      <w:i/>
      <w:sz w:val="24"/>
      <w:szCs w:val="24"/>
      <w:lang w:eastAsia="ru-RU"/>
    </w:rPr>
  </w:style>
  <w:style w:type="paragraph" w:customStyle="1" w:styleId="ConsPlusNonformat">
    <w:name w:val="ConsPlusNonformat"/>
    <w:uiPriority w:val="99"/>
    <w:rsid w:val="003D69D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rsid w:val="003D69D9"/>
    <w:pPr>
      <w:spacing w:after="0" w:line="240" w:lineRule="auto"/>
      <w:ind w:firstLine="709"/>
      <w:jc w:val="both"/>
    </w:pPr>
    <w:rPr>
      <w:rFonts w:ascii="Times New Roman" w:eastAsia="MS Mincho" w:hAnsi="Times New Roman" w:cs="Times New Roman"/>
      <w:sz w:val="28"/>
      <w:szCs w:val="28"/>
      <w:lang w:eastAsia="ru-RU"/>
    </w:rPr>
  </w:style>
  <w:style w:type="character" w:customStyle="1" w:styleId="22">
    <w:name w:val="Основной текст с отступом 2 Знак"/>
    <w:basedOn w:val="a0"/>
    <w:link w:val="21"/>
    <w:rsid w:val="003D69D9"/>
    <w:rPr>
      <w:rFonts w:ascii="Times New Roman" w:eastAsia="MS Mincho" w:hAnsi="Times New Roman" w:cs="Times New Roman"/>
      <w:sz w:val="28"/>
      <w:szCs w:val="28"/>
      <w:lang w:eastAsia="ru-RU"/>
    </w:rPr>
  </w:style>
  <w:style w:type="paragraph" w:styleId="af">
    <w:name w:val="header"/>
    <w:basedOn w:val="a"/>
    <w:link w:val="11"/>
    <w:rsid w:val="003D69D9"/>
    <w:pPr>
      <w:tabs>
        <w:tab w:val="center" w:pos="4153"/>
        <w:tab w:val="right" w:pos="8306"/>
      </w:tabs>
      <w:spacing w:after="0" w:line="240" w:lineRule="auto"/>
    </w:pPr>
    <w:rPr>
      <w:rFonts w:ascii="Times New Roman" w:eastAsia="MS Mincho" w:hAnsi="Times New Roman" w:cs="Times New Roman"/>
      <w:sz w:val="20"/>
      <w:szCs w:val="20"/>
      <w:lang w:eastAsia="ru-RU"/>
    </w:rPr>
  </w:style>
  <w:style w:type="character" w:customStyle="1" w:styleId="af0">
    <w:name w:val="Верхний колонтитул Знак"/>
    <w:basedOn w:val="a0"/>
    <w:rsid w:val="003D69D9"/>
  </w:style>
  <w:style w:type="character" w:customStyle="1" w:styleId="11">
    <w:name w:val="Верхний колонтитул Знак1"/>
    <w:basedOn w:val="a0"/>
    <w:link w:val="af"/>
    <w:uiPriority w:val="99"/>
    <w:rsid w:val="003D69D9"/>
    <w:rPr>
      <w:rFonts w:ascii="Times New Roman" w:eastAsia="MS Mincho" w:hAnsi="Times New Roman" w:cs="Times New Roman"/>
      <w:sz w:val="20"/>
      <w:szCs w:val="20"/>
      <w:lang w:eastAsia="ru-RU"/>
    </w:rPr>
  </w:style>
  <w:style w:type="paragraph" w:styleId="af1">
    <w:name w:val="footer"/>
    <w:basedOn w:val="a"/>
    <w:link w:val="af2"/>
    <w:rsid w:val="003D69D9"/>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af2">
    <w:name w:val="Нижний колонтитул Знак"/>
    <w:basedOn w:val="a0"/>
    <w:link w:val="af1"/>
    <w:rsid w:val="003D69D9"/>
    <w:rPr>
      <w:rFonts w:ascii="Times New Roman" w:eastAsia="MS Mincho" w:hAnsi="Times New Roman" w:cs="Times New Roman"/>
      <w:sz w:val="24"/>
      <w:szCs w:val="24"/>
      <w:lang w:eastAsia="ru-RU"/>
    </w:rPr>
  </w:style>
  <w:style w:type="paragraph" w:customStyle="1" w:styleId="xl42">
    <w:name w:val="xl42"/>
    <w:basedOn w:val="a"/>
    <w:rsid w:val="003D69D9"/>
    <w:pPr>
      <w:spacing w:before="100" w:after="100" w:line="240" w:lineRule="auto"/>
      <w:jc w:val="center"/>
    </w:pPr>
    <w:rPr>
      <w:rFonts w:ascii="Times New Roman" w:eastAsia="MS Mincho" w:hAnsi="Times New Roman" w:cs="Times New Roman"/>
      <w:b/>
      <w:bCs/>
      <w:sz w:val="28"/>
      <w:szCs w:val="28"/>
      <w:lang w:eastAsia="ru-RU"/>
    </w:rPr>
  </w:style>
  <w:style w:type="paragraph" w:customStyle="1" w:styleId="ConsPlusCell">
    <w:name w:val="ConsPlusCell"/>
    <w:uiPriority w:val="99"/>
    <w:rsid w:val="003D69D9"/>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3">
    <w:name w:val="Body Text"/>
    <w:aliases w:val="Основной текст Знак3,Основной текст Знак2 Знак,Основной текст Знак Знак Знак, Знак10 Знак Знак Знак, Знак10 Знак1 Знак,Основной текст Знак Знак1, Знак10 Знак Знак1, Знак10 Знак2,Основной текст Знак3 Знак,Основной текст Знак2 Знак Знак"/>
    <w:basedOn w:val="a"/>
    <w:link w:val="af4"/>
    <w:unhideWhenUsed/>
    <w:rsid w:val="007D3FAE"/>
    <w:pPr>
      <w:spacing w:after="120"/>
    </w:pPr>
  </w:style>
  <w:style w:type="character" w:customStyle="1" w:styleId="af4">
    <w:name w:val="Основной текст Знак"/>
    <w:aliases w:val="Основной текст Знак3 Знак1,Основной текст Знак2 Знак Знак1,Основной текст Знак Знак Знак Знак, Знак10 Знак Знак Знак Знак, Знак10 Знак1 Знак Знак,Основной текст Знак Знак1 Знак, Знак10 Знак Знак1 Знак, Знак10 Знак2 Знак"/>
    <w:basedOn w:val="a0"/>
    <w:link w:val="af3"/>
    <w:rsid w:val="007D3FAE"/>
  </w:style>
  <w:style w:type="character" w:customStyle="1" w:styleId="10">
    <w:name w:val="Заголовок 1 Знак"/>
    <w:aliases w:val="Заголовок 1 Знак1 Знак Знак1,Заголовок 1 Знак Знак Знак Знак1,Заголовок 1 Знак1 Знак Знак Знак Знак1,Заголовок 1 Знак Знак Знак Знак Знак Знак1,Заголовок 1 Знак1 Знак Знак Знак Знак Знак Знак1"/>
    <w:basedOn w:val="a0"/>
    <w:link w:val="1"/>
    <w:rsid w:val="007D3FAE"/>
    <w:rPr>
      <w:rFonts w:ascii="Cambria" w:eastAsia="Times New Roman" w:hAnsi="Cambria" w:cs="Times New Roman"/>
      <w:b/>
      <w:bCs/>
      <w:kern w:val="32"/>
      <w:sz w:val="32"/>
      <w:szCs w:val="32"/>
    </w:rPr>
  </w:style>
  <w:style w:type="character" w:customStyle="1" w:styleId="20">
    <w:name w:val="Заголовок 2 Знак"/>
    <w:basedOn w:val="a0"/>
    <w:link w:val="2"/>
    <w:rsid w:val="007D3FAE"/>
    <w:rPr>
      <w:rFonts w:ascii="Cambria" w:eastAsia="Times New Roman" w:hAnsi="Cambria" w:cs="Times New Roman"/>
      <w:b/>
      <w:bCs/>
      <w:i/>
      <w:iCs/>
      <w:sz w:val="28"/>
      <w:szCs w:val="28"/>
    </w:rPr>
  </w:style>
  <w:style w:type="paragraph" w:styleId="af5">
    <w:name w:val="footnote text"/>
    <w:basedOn w:val="a"/>
    <w:link w:val="af6"/>
    <w:unhideWhenUsed/>
    <w:rsid w:val="007D3FAE"/>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rsid w:val="007D3FAE"/>
    <w:rPr>
      <w:rFonts w:ascii="Times New Roman" w:eastAsia="Times New Roman" w:hAnsi="Times New Roman" w:cs="Times New Roman"/>
      <w:sz w:val="20"/>
      <w:szCs w:val="20"/>
      <w:lang w:eastAsia="ru-RU"/>
    </w:rPr>
  </w:style>
  <w:style w:type="character" w:styleId="af7">
    <w:name w:val="footnote reference"/>
    <w:semiHidden/>
    <w:unhideWhenUsed/>
    <w:rsid w:val="007D3FAE"/>
    <w:rPr>
      <w:vertAlign w:val="superscript"/>
    </w:rPr>
  </w:style>
  <w:style w:type="character" w:customStyle="1" w:styleId="af8">
    <w:name w:val="статьи Знак"/>
    <w:rsid w:val="007D3FAE"/>
    <w:rPr>
      <w:b/>
      <w:sz w:val="24"/>
      <w:szCs w:val="24"/>
      <w:lang w:val="ru-RU" w:eastAsia="ru-RU" w:bidi="ar-SA"/>
    </w:rPr>
  </w:style>
  <w:style w:type="character" w:customStyle="1" w:styleId="af9">
    <w:name w:val="НАзвание главы Знак"/>
    <w:rsid w:val="007D3FAE"/>
    <w:rPr>
      <w:b/>
      <w:sz w:val="24"/>
      <w:szCs w:val="24"/>
      <w:lang w:val="ru-RU" w:eastAsia="ru-RU" w:bidi="ar-SA"/>
    </w:rPr>
  </w:style>
  <w:style w:type="paragraph" w:customStyle="1" w:styleId="afa">
    <w:name w:val="НАзвание главы"/>
    <w:rsid w:val="007D3FAE"/>
    <w:pPr>
      <w:spacing w:after="0" w:line="240" w:lineRule="auto"/>
      <w:ind w:firstLine="720"/>
    </w:pPr>
    <w:rPr>
      <w:rFonts w:ascii="Times New Roman" w:eastAsia="Times New Roman" w:hAnsi="Times New Roman" w:cs="Times New Roman"/>
      <w:b/>
      <w:sz w:val="24"/>
      <w:szCs w:val="24"/>
      <w:lang w:eastAsia="ru-RU"/>
    </w:rPr>
  </w:style>
  <w:style w:type="paragraph" w:styleId="31">
    <w:name w:val="Body Text Indent 3"/>
    <w:basedOn w:val="a"/>
    <w:link w:val="32"/>
    <w:rsid w:val="007D3FAE"/>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7D3FAE"/>
    <w:rPr>
      <w:rFonts w:ascii="Times New Roman" w:eastAsia="Times New Roman" w:hAnsi="Times New Roman" w:cs="Times New Roman"/>
      <w:sz w:val="16"/>
      <w:szCs w:val="16"/>
      <w:lang w:eastAsia="ru-RU"/>
    </w:rPr>
  </w:style>
  <w:style w:type="character" w:customStyle="1" w:styleId="txtblock1">
    <w:name w:val="txt_block1"/>
    <w:rsid w:val="007D3FAE"/>
    <w:rPr>
      <w:rFonts w:ascii="Arial" w:hAnsi="Arial" w:cs="Arial" w:hint="default"/>
      <w:vanish w:val="0"/>
      <w:webHidden w:val="0"/>
      <w:sz w:val="22"/>
      <w:szCs w:val="22"/>
      <w:specVanish w:val="0"/>
    </w:rPr>
  </w:style>
  <w:style w:type="paragraph" w:styleId="23">
    <w:name w:val="Body Text 2"/>
    <w:basedOn w:val="a"/>
    <w:link w:val="24"/>
    <w:uiPriority w:val="99"/>
    <w:semiHidden/>
    <w:unhideWhenUsed/>
    <w:rsid w:val="007D3FAE"/>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uiPriority w:val="99"/>
    <w:semiHidden/>
    <w:rsid w:val="007D3FAE"/>
    <w:rPr>
      <w:rFonts w:ascii="Times New Roman" w:eastAsia="Times New Roman" w:hAnsi="Times New Roman" w:cs="Times New Roman"/>
      <w:sz w:val="20"/>
      <w:szCs w:val="20"/>
      <w:lang w:eastAsia="ru-RU"/>
    </w:rPr>
  </w:style>
  <w:style w:type="character" w:styleId="afb">
    <w:name w:val="Strong"/>
    <w:basedOn w:val="a0"/>
    <w:qFormat/>
    <w:rsid w:val="0064245F"/>
    <w:rPr>
      <w:b/>
      <w:bCs/>
    </w:rPr>
  </w:style>
  <w:style w:type="paragraph" w:customStyle="1" w:styleId="12">
    <w:name w:val="Абзац списка1"/>
    <w:basedOn w:val="a"/>
    <w:rsid w:val="0064245F"/>
    <w:pPr>
      <w:spacing w:after="0" w:line="240" w:lineRule="auto"/>
      <w:ind w:left="720"/>
    </w:pPr>
    <w:rPr>
      <w:rFonts w:ascii="Times New Roman" w:eastAsia="Times New Roman" w:hAnsi="Times New Roman" w:cs="Times New Roman"/>
      <w:sz w:val="24"/>
      <w:szCs w:val="24"/>
      <w:lang w:eastAsia="ru-RU"/>
    </w:rPr>
  </w:style>
  <w:style w:type="character" w:customStyle="1" w:styleId="110">
    <w:name w:val="Заголовок 1 Знак1"/>
    <w:aliases w:val="Заголовок 1 Знак1 Знак Знак,Заголовок 1 Знак Знак Знак Знак,Заголовок 1 Знак1 Знак Знак Знак Знак,Заголовок 1 Знак Знак Знак Знак Знак Знак,Заголовок 1 Знак1 Знак Знак Знак Знак Знак Знак"/>
    <w:uiPriority w:val="99"/>
    <w:locked/>
    <w:rsid w:val="0064245F"/>
    <w:rPr>
      <w:sz w:val="22"/>
      <w:szCs w:val="22"/>
    </w:rPr>
  </w:style>
  <w:style w:type="paragraph" w:customStyle="1" w:styleId="13">
    <w:name w:val="Абзац списка1"/>
    <w:basedOn w:val="a"/>
    <w:rsid w:val="0064245F"/>
    <w:pPr>
      <w:spacing w:before="100" w:beforeAutospacing="1" w:after="100" w:afterAutospacing="1" w:line="276" w:lineRule="auto"/>
      <w:ind w:left="720"/>
    </w:pPr>
    <w:rPr>
      <w:rFonts w:ascii="Calibri" w:eastAsia="Times New Roman" w:hAnsi="Calibri" w:cs="Calibri"/>
    </w:rPr>
  </w:style>
  <w:style w:type="paragraph" w:styleId="afc">
    <w:name w:val="Balloon Text"/>
    <w:basedOn w:val="a"/>
    <w:link w:val="afd"/>
    <w:unhideWhenUsed/>
    <w:rsid w:val="006A6857"/>
    <w:pPr>
      <w:spacing w:after="0" w:line="240" w:lineRule="auto"/>
    </w:pPr>
    <w:rPr>
      <w:rFonts w:ascii="Tahoma" w:hAnsi="Tahoma" w:cs="Tahoma"/>
      <w:sz w:val="16"/>
      <w:szCs w:val="16"/>
    </w:rPr>
  </w:style>
  <w:style w:type="character" w:customStyle="1" w:styleId="afd">
    <w:name w:val="Текст выноски Знак"/>
    <w:basedOn w:val="a0"/>
    <w:link w:val="afc"/>
    <w:rsid w:val="006A6857"/>
    <w:rPr>
      <w:rFonts w:ascii="Tahoma" w:hAnsi="Tahoma" w:cs="Tahoma"/>
      <w:sz w:val="16"/>
      <w:szCs w:val="16"/>
    </w:rPr>
  </w:style>
  <w:style w:type="character" w:customStyle="1" w:styleId="30">
    <w:name w:val="Заголовок 3 Знак"/>
    <w:basedOn w:val="a0"/>
    <w:link w:val="3"/>
    <w:rsid w:val="005722F2"/>
    <w:rPr>
      <w:rFonts w:ascii="Arial" w:eastAsia="Times New Roman" w:hAnsi="Arial" w:cs="Times New Roman"/>
      <w:b/>
      <w:bCs/>
      <w:sz w:val="26"/>
      <w:szCs w:val="26"/>
      <w:lang w:eastAsia="ru-RU"/>
    </w:rPr>
  </w:style>
  <w:style w:type="character" w:customStyle="1" w:styleId="40">
    <w:name w:val="Заголовок 4 Знак"/>
    <w:basedOn w:val="a0"/>
    <w:link w:val="4"/>
    <w:rsid w:val="005722F2"/>
    <w:rPr>
      <w:rFonts w:ascii="Calibri" w:eastAsia="Times New Roman" w:hAnsi="Calibri" w:cs="Times New Roman"/>
      <w:b/>
      <w:sz w:val="28"/>
      <w:szCs w:val="20"/>
      <w:lang w:eastAsia="ar-SA"/>
    </w:rPr>
  </w:style>
  <w:style w:type="character" w:customStyle="1" w:styleId="50">
    <w:name w:val="Заголовок 5 Знак"/>
    <w:basedOn w:val="a0"/>
    <w:link w:val="5"/>
    <w:rsid w:val="005722F2"/>
    <w:rPr>
      <w:rFonts w:ascii="Calibri" w:eastAsia="Times New Roman" w:hAnsi="Calibri" w:cs="Times New Roman"/>
      <w:b/>
      <w:i/>
      <w:sz w:val="26"/>
      <w:szCs w:val="20"/>
      <w:lang w:eastAsia="ar-SA"/>
    </w:rPr>
  </w:style>
  <w:style w:type="character" w:customStyle="1" w:styleId="60">
    <w:name w:val="Заголовок 6 Знак"/>
    <w:basedOn w:val="a0"/>
    <w:link w:val="6"/>
    <w:rsid w:val="005722F2"/>
    <w:rPr>
      <w:rFonts w:ascii="Calibri" w:eastAsia="Times New Roman" w:hAnsi="Calibri" w:cs="Times New Roman"/>
      <w:b/>
      <w:sz w:val="20"/>
      <w:szCs w:val="20"/>
      <w:lang w:eastAsia="ar-SA"/>
    </w:rPr>
  </w:style>
  <w:style w:type="character" w:customStyle="1" w:styleId="70">
    <w:name w:val="Заголовок 7 Знак"/>
    <w:basedOn w:val="a0"/>
    <w:link w:val="7"/>
    <w:rsid w:val="005722F2"/>
    <w:rPr>
      <w:rFonts w:ascii="Calibri" w:eastAsia="Times New Roman" w:hAnsi="Calibri" w:cs="Times New Roman"/>
      <w:sz w:val="24"/>
      <w:szCs w:val="20"/>
      <w:lang w:eastAsia="ar-SA"/>
    </w:rPr>
  </w:style>
  <w:style w:type="character" w:customStyle="1" w:styleId="80">
    <w:name w:val="Заголовок 8 Знак"/>
    <w:basedOn w:val="a0"/>
    <w:link w:val="8"/>
    <w:rsid w:val="005722F2"/>
    <w:rPr>
      <w:rFonts w:ascii="Calibri" w:eastAsia="Times New Roman" w:hAnsi="Calibri" w:cs="Times New Roman"/>
      <w:i/>
      <w:sz w:val="24"/>
      <w:szCs w:val="20"/>
      <w:lang w:eastAsia="ar-SA"/>
    </w:rPr>
  </w:style>
  <w:style w:type="character" w:styleId="afe">
    <w:name w:val="page number"/>
    <w:rsid w:val="005722F2"/>
    <w:rPr>
      <w:rFonts w:cs="Times New Roman"/>
    </w:rPr>
  </w:style>
  <w:style w:type="paragraph" w:styleId="aff">
    <w:name w:val="Block Text"/>
    <w:basedOn w:val="a"/>
    <w:rsid w:val="005722F2"/>
    <w:pPr>
      <w:widowControl w:val="0"/>
      <w:autoSpaceDE w:val="0"/>
      <w:autoSpaceDN w:val="0"/>
      <w:adjustRightInd w:val="0"/>
      <w:spacing w:after="0" w:line="240" w:lineRule="auto"/>
      <w:ind w:left="29" w:right="83"/>
      <w:jc w:val="center"/>
    </w:pPr>
    <w:rPr>
      <w:rFonts w:ascii="Times New Roman" w:eastAsia="Times New Roman" w:hAnsi="Times New Roman" w:cs="Times New Roman"/>
      <w:b/>
      <w:bCs/>
      <w:sz w:val="28"/>
      <w:szCs w:val="20"/>
      <w:lang w:eastAsia="ru-RU"/>
    </w:rPr>
  </w:style>
  <w:style w:type="paragraph" w:customStyle="1" w:styleId="14">
    <w:name w:val="Знак Знак Знак Знак Знак Знак Знак1"/>
    <w:basedOn w:val="a"/>
    <w:rsid w:val="005722F2"/>
    <w:pPr>
      <w:shd w:val="clear" w:color="auto" w:fill="FFFFFF"/>
      <w:spacing w:line="240" w:lineRule="exact"/>
      <w:ind w:firstLine="624"/>
      <w:jc w:val="center"/>
    </w:pPr>
    <w:rPr>
      <w:rFonts w:ascii="Verdana" w:eastAsia="Calibri" w:hAnsi="Verdana" w:cs="Times New Roman"/>
      <w:sz w:val="20"/>
      <w:szCs w:val="20"/>
      <w:lang w:val="en-U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5722F2"/>
    <w:pPr>
      <w:spacing w:line="240" w:lineRule="exact"/>
    </w:pPr>
    <w:rPr>
      <w:rFonts w:ascii="Times New Roman" w:eastAsia="Times New Roman" w:hAnsi="Times New Roman" w:cs="Times New Roman"/>
      <w:sz w:val="20"/>
      <w:szCs w:val="20"/>
      <w:lang w:eastAsia="zh-CN"/>
    </w:rPr>
  </w:style>
  <w:style w:type="character" w:styleId="aff0">
    <w:name w:val="annotation reference"/>
    <w:rsid w:val="005722F2"/>
    <w:rPr>
      <w:sz w:val="16"/>
      <w:szCs w:val="16"/>
    </w:rPr>
  </w:style>
  <w:style w:type="paragraph" w:styleId="aff1">
    <w:name w:val="annotation text"/>
    <w:basedOn w:val="a"/>
    <w:link w:val="aff2"/>
    <w:rsid w:val="005722F2"/>
    <w:pPr>
      <w:spacing w:after="200" w:line="276" w:lineRule="auto"/>
    </w:pPr>
    <w:rPr>
      <w:rFonts w:ascii="Calibri" w:eastAsia="Times New Roman" w:hAnsi="Calibri" w:cs="Times New Roman"/>
      <w:sz w:val="20"/>
      <w:szCs w:val="20"/>
    </w:rPr>
  </w:style>
  <w:style w:type="character" w:customStyle="1" w:styleId="aff2">
    <w:name w:val="Текст примечания Знак"/>
    <w:basedOn w:val="a0"/>
    <w:link w:val="aff1"/>
    <w:rsid w:val="005722F2"/>
    <w:rPr>
      <w:rFonts w:ascii="Calibri" w:eastAsia="Times New Roman" w:hAnsi="Calibri" w:cs="Times New Roman"/>
      <w:sz w:val="20"/>
      <w:szCs w:val="20"/>
    </w:rPr>
  </w:style>
  <w:style w:type="paragraph" w:styleId="aff3">
    <w:name w:val="annotation subject"/>
    <w:basedOn w:val="aff1"/>
    <w:next w:val="aff1"/>
    <w:link w:val="aff4"/>
    <w:rsid w:val="005722F2"/>
    <w:rPr>
      <w:b/>
      <w:bCs/>
    </w:rPr>
  </w:style>
  <w:style w:type="character" w:customStyle="1" w:styleId="aff4">
    <w:name w:val="Тема примечания Знак"/>
    <w:basedOn w:val="aff2"/>
    <w:link w:val="aff3"/>
    <w:rsid w:val="005722F2"/>
    <w:rPr>
      <w:rFonts w:ascii="Calibri" w:eastAsia="Times New Roman" w:hAnsi="Calibri" w:cs="Times New Roman"/>
      <w:b/>
      <w:bCs/>
      <w:sz w:val="20"/>
      <w:szCs w:val="20"/>
    </w:rPr>
  </w:style>
  <w:style w:type="paragraph" w:customStyle="1" w:styleId="headertexttopleveltextcentertext">
    <w:name w:val="headertext topleveltext centertext"/>
    <w:basedOn w:val="a"/>
    <w:rsid w:val="005722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5722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1">
    <w:name w:val="Основной текст (4)_"/>
    <w:link w:val="42"/>
    <w:locked/>
    <w:rsid w:val="005722F2"/>
    <w:rPr>
      <w:sz w:val="23"/>
      <w:szCs w:val="23"/>
      <w:shd w:val="clear" w:color="auto" w:fill="FFFFFF"/>
    </w:rPr>
  </w:style>
  <w:style w:type="paragraph" w:customStyle="1" w:styleId="42">
    <w:name w:val="Основной текст (4)"/>
    <w:basedOn w:val="a"/>
    <w:link w:val="41"/>
    <w:rsid w:val="005722F2"/>
    <w:pPr>
      <w:shd w:val="clear" w:color="auto" w:fill="FFFFFF"/>
      <w:spacing w:after="360" w:line="240" w:lineRule="atLeast"/>
    </w:pPr>
    <w:rPr>
      <w:sz w:val="23"/>
      <w:szCs w:val="23"/>
      <w:shd w:val="clear" w:color="auto" w:fill="FFFFFF"/>
    </w:rPr>
  </w:style>
  <w:style w:type="character" w:customStyle="1" w:styleId="120">
    <w:name w:val="Знак Знак12"/>
    <w:locked/>
    <w:rsid w:val="005722F2"/>
    <w:rPr>
      <w:rFonts w:ascii="Calibri" w:eastAsia="Calibri" w:hAnsi="Calibri"/>
      <w:lang w:val="ru-RU" w:eastAsia="en-US" w:bidi="ar-SA"/>
    </w:rPr>
  </w:style>
  <w:style w:type="paragraph" w:customStyle="1" w:styleId="15">
    <w:name w:val="обычный_1 Знак Знак Знак Знак Знак Знак Знак Знак Знак"/>
    <w:basedOn w:val="a"/>
    <w:rsid w:val="005722F2"/>
    <w:pPr>
      <w:spacing w:before="100" w:beforeAutospacing="1" w:after="100" w:afterAutospacing="1" w:line="240" w:lineRule="auto"/>
      <w:jc w:val="both"/>
    </w:pPr>
    <w:rPr>
      <w:rFonts w:ascii="Tahoma" w:eastAsia="Calibri" w:hAnsi="Tahoma" w:cs="Times New Roman"/>
      <w:sz w:val="20"/>
      <w:szCs w:val="20"/>
      <w:lang w:val="en-US"/>
    </w:rPr>
  </w:style>
  <w:style w:type="paragraph" w:styleId="aff5">
    <w:name w:val="Plain Text"/>
    <w:basedOn w:val="a"/>
    <w:link w:val="aff6"/>
    <w:rsid w:val="005722F2"/>
    <w:pPr>
      <w:spacing w:after="0" w:line="240" w:lineRule="auto"/>
    </w:pPr>
    <w:rPr>
      <w:rFonts w:ascii="Courier New" w:eastAsia="Calibri" w:hAnsi="Courier New" w:cs="Times New Roman"/>
      <w:sz w:val="20"/>
      <w:szCs w:val="20"/>
      <w:lang w:eastAsia="ru-RU"/>
    </w:rPr>
  </w:style>
  <w:style w:type="character" w:customStyle="1" w:styleId="aff6">
    <w:name w:val="Текст Знак"/>
    <w:basedOn w:val="a0"/>
    <w:link w:val="aff5"/>
    <w:rsid w:val="005722F2"/>
    <w:rPr>
      <w:rFonts w:ascii="Courier New" w:eastAsia="Calibri" w:hAnsi="Courier New" w:cs="Times New Roman"/>
      <w:sz w:val="20"/>
      <w:szCs w:val="20"/>
      <w:lang w:eastAsia="ru-RU"/>
    </w:rPr>
  </w:style>
  <w:style w:type="character" w:customStyle="1" w:styleId="81">
    <w:name w:val="Знак Знак8"/>
    <w:locked/>
    <w:rsid w:val="005722F2"/>
    <w:rPr>
      <w:rFonts w:ascii="Calibri" w:eastAsia="Calibri" w:hAnsi="Calibri"/>
      <w:sz w:val="22"/>
      <w:szCs w:val="22"/>
      <w:lang w:val="ru-RU" w:eastAsia="en-US" w:bidi="ar-SA"/>
    </w:rPr>
  </w:style>
  <w:style w:type="character" w:customStyle="1" w:styleId="71">
    <w:name w:val="Знак Знак7"/>
    <w:locked/>
    <w:rsid w:val="005722F2"/>
    <w:rPr>
      <w:rFonts w:ascii="Calibri" w:eastAsia="Calibri" w:hAnsi="Calibri"/>
      <w:sz w:val="22"/>
      <w:szCs w:val="22"/>
      <w:lang w:val="ru-RU" w:eastAsia="en-US" w:bidi="ar-SA"/>
    </w:rPr>
  </w:style>
  <w:style w:type="paragraph" w:customStyle="1" w:styleId="16">
    <w:name w:val="Знак1"/>
    <w:basedOn w:val="a"/>
    <w:next w:val="2"/>
    <w:autoRedefine/>
    <w:rsid w:val="005722F2"/>
    <w:pPr>
      <w:spacing w:line="240" w:lineRule="exact"/>
    </w:pPr>
    <w:rPr>
      <w:rFonts w:ascii="Times New Roman" w:eastAsia="Calibri" w:hAnsi="Times New Roman" w:cs="Times New Roman"/>
      <w:sz w:val="24"/>
      <w:szCs w:val="20"/>
      <w:lang w:val="en-US"/>
    </w:rPr>
  </w:style>
  <w:style w:type="character" w:styleId="aff7">
    <w:name w:val="FollowedHyperlink"/>
    <w:unhideWhenUsed/>
    <w:rsid w:val="005722F2"/>
    <w:rPr>
      <w:color w:val="800080"/>
      <w:u w:val="single"/>
    </w:rPr>
  </w:style>
  <w:style w:type="character" w:customStyle="1" w:styleId="61">
    <w:name w:val="Знак Знак6"/>
    <w:rsid w:val="005722F2"/>
    <w:rPr>
      <w:lang w:eastAsia="ar-SA" w:bidi="ar-SA"/>
    </w:rPr>
  </w:style>
  <w:style w:type="paragraph" w:styleId="aff8">
    <w:name w:val="List"/>
    <w:basedOn w:val="af3"/>
    <w:unhideWhenUsed/>
    <w:rsid w:val="005722F2"/>
    <w:pPr>
      <w:spacing w:line="240" w:lineRule="auto"/>
    </w:pPr>
    <w:rPr>
      <w:rFonts w:ascii="Arial" w:eastAsia="Times New Roman" w:hAnsi="Arial" w:cs="Tahoma"/>
      <w:sz w:val="20"/>
      <w:szCs w:val="20"/>
      <w:lang w:eastAsia="ar-SA"/>
    </w:rPr>
  </w:style>
  <w:style w:type="paragraph" w:styleId="aff9">
    <w:name w:val="Subtitle"/>
    <w:basedOn w:val="a"/>
    <w:next w:val="af3"/>
    <w:link w:val="affa"/>
    <w:qFormat/>
    <w:rsid w:val="005722F2"/>
    <w:pPr>
      <w:spacing w:after="0" w:line="360" w:lineRule="auto"/>
      <w:jc w:val="center"/>
    </w:pPr>
    <w:rPr>
      <w:rFonts w:ascii="Cambria" w:eastAsia="Times New Roman" w:hAnsi="Cambria" w:cs="Times New Roman"/>
      <w:sz w:val="24"/>
      <w:szCs w:val="20"/>
      <w:lang w:eastAsia="ar-SA"/>
    </w:rPr>
  </w:style>
  <w:style w:type="character" w:customStyle="1" w:styleId="affa">
    <w:name w:val="Подзаголовок Знак"/>
    <w:basedOn w:val="a0"/>
    <w:link w:val="aff9"/>
    <w:rsid w:val="005722F2"/>
    <w:rPr>
      <w:rFonts w:ascii="Cambria" w:eastAsia="Times New Roman" w:hAnsi="Cambria" w:cs="Times New Roman"/>
      <w:sz w:val="24"/>
      <w:szCs w:val="20"/>
      <w:lang w:eastAsia="ar-SA"/>
    </w:rPr>
  </w:style>
  <w:style w:type="paragraph" w:styleId="33">
    <w:name w:val="Body Text 3"/>
    <w:basedOn w:val="a"/>
    <w:link w:val="34"/>
    <w:unhideWhenUsed/>
    <w:rsid w:val="005722F2"/>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5722F2"/>
    <w:rPr>
      <w:rFonts w:ascii="Times New Roman" w:eastAsia="Times New Roman" w:hAnsi="Times New Roman" w:cs="Times New Roman"/>
      <w:sz w:val="16"/>
      <w:szCs w:val="16"/>
    </w:rPr>
  </w:style>
  <w:style w:type="paragraph" w:customStyle="1" w:styleId="17">
    <w:name w:val="Название1"/>
    <w:basedOn w:val="a"/>
    <w:rsid w:val="005722F2"/>
    <w:pPr>
      <w:suppressLineNumbers/>
      <w:spacing w:before="120" w:after="120" w:line="240" w:lineRule="auto"/>
    </w:pPr>
    <w:rPr>
      <w:rFonts w:ascii="Arial" w:eastAsia="Times New Roman" w:hAnsi="Arial" w:cs="Tahoma"/>
      <w:i/>
      <w:iCs/>
      <w:sz w:val="20"/>
      <w:szCs w:val="24"/>
      <w:lang w:eastAsia="ar-SA"/>
    </w:rPr>
  </w:style>
  <w:style w:type="paragraph" w:customStyle="1" w:styleId="18">
    <w:name w:val="Указатель1"/>
    <w:basedOn w:val="a"/>
    <w:rsid w:val="005722F2"/>
    <w:pPr>
      <w:suppressLineNumbers/>
      <w:spacing w:after="0" w:line="240" w:lineRule="auto"/>
    </w:pPr>
    <w:rPr>
      <w:rFonts w:ascii="Arial" w:eastAsia="Times New Roman" w:hAnsi="Arial" w:cs="Tahoma"/>
      <w:sz w:val="28"/>
      <w:szCs w:val="20"/>
      <w:lang w:eastAsia="ar-SA"/>
    </w:rPr>
  </w:style>
  <w:style w:type="paragraph" w:customStyle="1" w:styleId="19">
    <w:name w:val="Текст1"/>
    <w:basedOn w:val="a"/>
    <w:rsid w:val="005722F2"/>
    <w:pPr>
      <w:spacing w:after="0" w:line="240" w:lineRule="auto"/>
      <w:ind w:firstLine="709"/>
      <w:jc w:val="both"/>
    </w:pPr>
    <w:rPr>
      <w:rFonts w:ascii="Courier New" w:eastAsia="Times New Roman" w:hAnsi="Courier New" w:cs="Times New Roman"/>
      <w:sz w:val="20"/>
      <w:szCs w:val="20"/>
      <w:lang w:eastAsia="ar-SA"/>
    </w:rPr>
  </w:style>
  <w:style w:type="paragraph" w:customStyle="1" w:styleId="affb">
    <w:name w:val="Содержимое таблицы"/>
    <w:basedOn w:val="a"/>
    <w:rsid w:val="005722F2"/>
    <w:pPr>
      <w:suppressLineNumbers/>
      <w:spacing w:after="0" w:line="240" w:lineRule="auto"/>
    </w:pPr>
    <w:rPr>
      <w:rFonts w:ascii="Times New Roman" w:eastAsia="Times New Roman" w:hAnsi="Times New Roman" w:cs="Times New Roman"/>
      <w:sz w:val="28"/>
      <w:szCs w:val="20"/>
      <w:lang w:eastAsia="ar-SA"/>
    </w:rPr>
  </w:style>
  <w:style w:type="paragraph" w:customStyle="1" w:styleId="affc">
    <w:name w:val="Заголовок таблицы"/>
    <w:basedOn w:val="affb"/>
    <w:rsid w:val="005722F2"/>
    <w:pPr>
      <w:jc w:val="center"/>
    </w:pPr>
    <w:rPr>
      <w:b/>
      <w:bCs/>
    </w:rPr>
  </w:style>
  <w:style w:type="paragraph" w:customStyle="1" w:styleId="affd">
    <w:name w:val="Содержимое врезки"/>
    <w:basedOn w:val="af3"/>
    <w:rsid w:val="005722F2"/>
    <w:pPr>
      <w:spacing w:line="240" w:lineRule="auto"/>
    </w:pPr>
    <w:rPr>
      <w:rFonts w:ascii="Times New Roman" w:eastAsia="Times New Roman" w:hAnsi="Times New Roman" w:cs="Times New Roman"/>
      <w:sz w:val="20"/>
      <w:szCs w:val="20"/>
      <w:lang w:eastAsia="ar-SA"/>
    </w:rPr>
  </w:style>
  <w:style w:type="paragraph" w:customStyle="1" w:styleId="xl121">
    <w:name w:val="xl121"/>
    <w:basedOn w:val="a"/>
    <w:rsid w:val="005722F2"/>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Absatz-Standardschriftart">
    <w:name w:val="Absatz-Standardschriftart"/>
    <w:rsid w:val="005722F2"/>
  </w:style>
  <w:style w:type="character" w:customStyle="1" w:styleId="WW-Absatz-Standardschriftart">
    <w:name w:val="WW-Absatz-Standardschriftart"/>
    <w:rsid w:val="005722F2"/>
  </w:style>
  <w:style w:type="character" w:customStyle="1" w:styleId="WW-Absatz-Standardschriftart1">
    <w:name w:val="WW-Absatz-Standardschriftart1"/>
    <w:rsid w:val="005722F2"/>
  </w:style>
  <w:style w:type="character" w:customStyle="1" w:styleId="WW-Absatz-Standardschriftart11">
    <w:name w:val="WW-Absatz-Standardschriftart11"/>
    <w:rsid w:val="005722F2"/>
  </w:style>
  <w:style w:type="character" w:customStyle="1" w:styleId="WW-Absatz-Standardschriftart111">
    <w:name w:val="WW-Absatz-Standardschriftart111"/>
    <w:rsid w:val="005722F2"/>
  </w:style>
  <w:style w:type="character" w:customStyle="1" w:styleId="WW-Absatz-Standardschriftart1111">
    <w:name w:val="WW-Absatz-Standardschriftart1111"/>
    <w:rsid w:val="005722F2"/>
  </w:style>
  <w:style w:type="character" w:customStyle="1" w:styleId="WW8Num16z0">
    <w:name w:val="WW8Num16z0"/>
    <w:rsid w:val="005722F2"/>
  </w:style>
  <w:style w:type="character" w:customStyle="1" w:styleId="WW8Num25z0">
    <w:name w:val="WW8Num25z0"/>
    <w:rsid w:val="005722F2"/>
  </w:style>
  <w:style w:type="character" w:customStyle="1" w:styleId="1a">
    <w:name w:val="Основной шрифт абзаца1"/>
    <w:rsid w:val="005722F2"/>
  </w:style>
  <w:style w:type="character" w:customStyle="1" w:styleId="25">
    <w:name w:val="Знак Знак2"/>
    <w:locked/>
    <w:rsid w:val="005722F2"/>
    <w:rPr>
      <w:lang w:val="ru-RU" w:eastAsia="ru-RU" w:bidi="ar-SA"/>
    </w:rPr>
  </w:style>
  <w:style w:type="paragraph" w:customStyle="1" w:styleId="affe">
    <w:name w:val="Стиль"/>
    <w:rsid w:val="005722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
    <w:name w:val="Интернет-ссылка"/>
    <w:basedOn w:val="a0"/>
    <w:rsid w:val="00307FD9"/>
    <w:rPr>
      <w:color w:val="0000FF"/>
      <w:u w:val="single"/>
    </w:rPr>
  </w:style>
  <w:style w:type="paragraph" w:customStyle="1" w:styleId="Default">
    <w:name w:val="Default"/>
    <w:rsid w:val="00B20C4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ff">
    <w:name w:val="Основной текст_"/>
    <w:link w:val="26"/>
    <w:rsid w:val="00A602A0"/>
    <w:rPr>
      <w:sz w:val="27"/>
      <w:szCs w:val="27"/>
      <w:shd w:val="clear" w:color="auto" w:fill="FFFFFF"/>
    </w:rPr>
  </w:style>
  <w:style w:type="character" w:customStyle="1" w:styleId="1b">
    <w:name w:val="Основной текст1"/>
    <w:rsid w:val="00A602A0"/>
    <w:rPr>
      <w:color w:val="000000"/>
      <w:spacing w:val="0"/>
      <w:w w:val="100"/>
      <w:position w:val="0"/>
      <w:sz w:val="27"/>
      <w:szCs w:val="27"/>
      <w:u w:val="single"/>
      <w:shd w:val="clear" w:color="auto" w:fill="FFFFFF"/>
      <w:lang w:val="en-US"/>
    </w:rPr>
  </w:style>
  <w:style w:type="paragraph" w:customStyle="1" w:styleId="26">
    <w:name w:val="Основной текст2"/>
    <w:basedOn w:val="a"/>
    <w:link w:val="afff"/>
    <w:rsid w:val="00A602A0"/>
    <w:pPr>
      <w:widowControl w:val="0"/>
      <w:shd w:val="clear" w:color="auto" w:fill="FFFFFF"/>
      <w:spacing w:before="540" w:after="0" w:line="322" w:lineRule="exact"/>
      <w:jc w:val="both"/>
    </w:pPr>
    <w:rPr>
      <w:sz w:val="27"/>
      <w:szCs w:val="27"/>
    </w:rPr>
  </w:style>
  <w:style w:type="character" w:customStyle="1" w:styleId="11pt">
    <w:name w:val="Основной текст + 11 pt"/>
    <w:basedOn w:val="afff"/>
    <w:rsid w:val="00A1678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pt0">
    <w:name w:val="Основной текст + 11 pt;Полужирный"/>
    <w:basedOn w:val="afff"/>
    <w:rsid w:val="00A16789"/>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4pt">
    <w:name w:val="Основной текст + 4 pt"/>
    <w:basedOn w:val="afff"/>
    <w:rsid w:val="00A16789"/>
    <w:rPr>
      <w:rFonts w:ascii="Times New Roman" w:eastAsia="Times New Roman" w:hAnsi="Times New Roman" w:cs="Times New Roman"/>
      <w:b w:val="0"/>
      <w:bCs w:val="0"/>
      <w:i w:val="0"/>
      <w:iCs w:val="0"/>
      <w:smallCaps w:val="0"/>
      <w:strike w:val="0"/>
      <w:color w:val="FFFFFF"/>
      <w:spacing w:val="0"/>
      <w:w w:val="100"/>
      <w:position w:val="0"/>
      <w:sz w:val="8"/>
      <w:szCs w:val="8"/>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423236">
      <w:bodyDiv w:val="1"/>
      <w:marLeft w:val="0"/>
      <w:marRight w:val="0"/>
      <w:marTop w:val="0"/>
      <w:marBottom w:val="0"/>
      <w:divBdr>
        <w:top w:val="none" w:sz="0" w:space="0" w:color="auto"/>
        <w:left w:val="none" w:sz="0" w:space="0" w:color="auto"/>
        <w:bottom w:val="none" w:sz="0" w:space="0" w:color="auto"/>
        <w:right w:val="none" w:sz="0" w:space="0" w:color="auto"/>
      </w:divBdr>
    </w:div>
    <w:div w:id="433476723">
      <w:bodyDiv w:val="1"/>
      <w:marLeft w:val="0"/>
      <w:marRight w:val="0"/>
      <w:marTop w:val="0"/>
      <w:marBottom w:val="0"/>
      <w:divBdr>
        <w:top w:val="none" w:sz="0" w:space="0" w:color="auto"/>
        <w:left w:val="none" w:sz="0" w:space="0" w:color="auto"/>
        <w:bottom w:val="none" w:sz="0" w:space="0" w:color="auto"/>
        <w:right w:val="none" w:sz="0" w:space="0" w:color="auto"/>
      </w:divBdr>
    </w:div>
    <w:div w:id="661739918">
      <w:bodyDiv w:val="1"/>
      <w:marLeft w:val="0"/>
      <w:marRight w:val="0"/>
      <w:marTop w:val="0"/>
      <w:marBottom w:val="0"/>
      <w:divBdr>
        <w:top w:val="none" w:sz="0" w:space="0" w:color="auto"/>
        <w:left w:val="none" w:sz="0" w:space="0" w:color="auto"/>
        <w:bottom w:val="none" w:sz="0" w:space="0" w:color="auto"/>
        <w:right w:val="none" w:sz="0" w:space="0" w:color="auto"/>
      </w:divBdr>
      <w:divsChild>
        <w:div w:id="1349527883">
          <w:marLeft w:val="0"/>
          <w:marRight w:val="0"/>
          <w:marTop w:val="0"/>
          <w:marBottom w:val="0"/>
          <w:divBdr>
            <w:top w:val="none" w:sz="0" w:space="0" w:color="auto"/>
            <w:left w:val="none" w:sz="0" w:space="0" w:color="auto"/>
            <w:bottom w:val="none" w:sz="0" w:space="0" w:color="auto"/>
            <w:right w:val="none" w:sz="0" w:space="0" w:color="auto"/>
          </w:divBdr>
          <w:divsChild>
            <w:div w:id="656417820">
              <w:marLeft w:val="0"/>
              <w:marRight w:val="0"/>
              <w:marTop w:val="0"/>
              <w:marBottom w:val="0"/>
              <w:divBdr>
                <w:top w:val="none" w:sz="0" w:space="0" w:color="auto"/>
                <w:left w:val="none" w:sz="0" w:space="0" w:color="auto"/>
                <w:bottom w:val="none" w:sz="0" w:space="0" w:color="auto"/>
                <w:right w:val="none" w:sz="0" w:space="0" w:color="auto"/>
              </w:divBdr>
              <w:divsChild>
                <w:div w:id="1698896265">
                  <w:marLeft w:val="0"/>
                  <w:marRight w:val="0"/>
                  <w:marTop w:val="0"/>
                  <w:marBottom w:val="0"/>
                  <w:divBdr>
                    <w:top w:val="none" w:sz="0" w:space="0" w:color="auto"/>
                    <w:left w:val="none" w:sz="0" w:space="0" w:color="auto"/>
                    <w:bottom w:val="none" w:sz="0" w:space="0" w:color="auto"/>
                    <w:right w:val="none" w:sz="0" w:space="0" w:color="auto"/>
                  </w:divBdr>
                  <w:divsChild>
                    <w:div w:id="1376584807">
                      <w:marLeft w:val="0"/>
                      <w:marRight w:val="0"/>
                      <w:marTop w:val="0"/>
                      <w:marBottom w:val="0"/>
                      <w:divBdr>
                        <w:top w:val="none" w:sz="0" w:space="0" w:color="auto"/>
                        <w:left w:val="none" w:sz="0" w:space="0" w:color="auto"/>
                        <w:bottom w:val="none" w:sz="0" w:space="0" w:color="auto"/>
                        <w:right w:val="none" w:sz="0" w:space="0" w:color="auto"/>
                      </w:divBdr>
                      <w:divsChild>
                        <w:div w:id="1072240524">
                          <w:marLeft w:val="0"/>
                          <w:marRight w:val="0"/>
                          <w:marTop w:val="0"/>
                          <w:marBottom w:val="0"/>
                          <w:divBdr>
                            <w:top w:val="none" w:sz="0" w:space="0" w:color="auto"/>
                            <w:left w:val="none" w:sz="0" w:space="0" w:color="auto"/>
                            <w:bottom w:val="none" w:sz="0" w:space="0" w:color="auto"/>
                            <w:right w:val="none" w:sz="0" w:space="0" w:color="auto"/>
                          </w:divBdr>
                          <w:divsChild>
                            <w:div w:id="1681660067">
                              <w:marLeft w:val="0"/>
                              <w:marRight w:val="0"/>
                              <w:marTop w:val="0"/>
                              <w:marBottom w:val="0"/>
                              <w:divBdr>
                                <w:top w:val="none" w:sz="0" w:space="0" w:color="auto"/>
                                <w:left w:val="none" w:sz="0" w:space="0" w:color="auto"/>
                                <w:bottom w:val="none" w:sz="0" w:space="0" w:color="auto"/>
                                <w:right w:val="none" w:sz="0" w:space="0" w:color="auto"/>
                              </w:divBdr>
                              <w:divsChild>
                                <w:div w:id="18923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194024">
      <w:bodyDiv w:val="1"/>
      <w:marLeft w:val="0"/>
      <w:marRight w:val="0"/>
      <w:marTop w:val="0"/>
      <w:marBottom w:val="0"/>
      <w:divBdr>
        <w:top w:val="none" w:sz="0" w:space="0" w:color="auto"/>
        <w:left w:val="none" w:sz="0" w:space="0" w:color="auto"/>
        <w:bottom w:val="none" w:sz="0" w:space="0" w:color="auto"/>
        <w:right w:val="none" w:sz="0" w:space="0" w:color="auto"/>
      </w:divBdr>
    </w:div>
    <w:div w:id="1148129921">
      <w:bodyDiv w:val="1"/>
      <w:marLeft w:val="0"/>
      <w:marRight w:val="0"/>
      <w:marTop w:val="0"/>
      <w:marBottom w:val="0"/>
      <w:divBdr>
        <w:top w:val="none" w:sz="0" w:space="0" w:color="auto"/>
        <w:left w:val="none" w:sz="0" w:space="0" w:color="auto"/>
        <w:bottom w:val="none" w:sz="0" w:space="0" w:color="auto"/>
        <w:right w:val="none" w:sz="0" w:space="0" w:color="auto"/>
      </w:divBdr>
    </w:div>
    <w:div w:id="1248030553">
      <w:bodyDiv w:val="1"/>
      <w:marLeft w:val="0"/>
      <w:marRight w:val="0"/>
      <w:marTop w:val="0"/>
      <w:marBottom w:val="0"/>
      <w:divBdr>
        <w:top w:val="none" w:sz="0" w:space="0" w:color="auto"/>
        <w:left w:val="none" w:sz="0" w:space="0" w:color="auto"/>
        <w:bottom w:val="none" w:sz="0" w:space="0" w:color="auto"/>
        <w:right w:val="none" w:sz="0" w:space="0" w:color="auto"/>
      </w:divBdr>
    </w:div>
    <w:div w:id="1306929715">
      <w:bodyDiv w:val="1"/>
      <w:marLeft w:val="0"/>
      <w:marRight w:val="0"/>
      <w:marTop w:val="0"/>
      <w:marBottom w:val="0"/>
      <w:divBdr>
        <w:top w:val="none" w:sz="0" w:space="0" w:color="auto"/>
        <w:left w:val="none" w:sz="0" w:space="0" w:color="auto"/>
        <w:bottom w:val="none" w:sz="0" w:space="0" w:color="auto"/>
        <w:right w:val="none" w:sz="0" w:space="0" w:color="auto"/>
      </w:divBdr>
    </w:div>
    <w:div w:id="192931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B6959C-7EDC-4B1F-827D-EFCEDD14F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12176</TotalTime>
  <Pages>5</Pages>
  <Words>909</Words>
  <Characters>5183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выборы</dc:creator>
  <cp:lastModifiedBy>Митяева Наталья</cp:lastModifiedBy>
  <cp:revision>159</cp:revision>
  <cp:lastPrinted>2022-02-18T14:15:00Z</cp:lastPrinted>
  <dcterms:created xsi:type="dcterms:W3CDTF">2018-03-20T08:16:00Z</dcterms:created>
  <dcterms:modified xsi:type="dcterms:W3CDTF">2022-02-18T14:16:00Z</dcterms:modified>
</cp:coreProperties>
</file>